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B13CF4" w:rsidRPr="00082BF2" w14:paraId="2ADBDC26" w14:textId="77777777" w:rsidTr="008F7892">
        <w:trPr>
          <w:trHeight w:val="1975"/>
        </w:trPr>
        <w:tc>
          <w:tcPr>
            <w:tcW w:w="4219" w:type="dxa"/>
            <w:vAlign w:val="center"/>
          </w:tcPr>
          <w:p w14:paraId="790F6AAF" w14:textId="77777777" w:rsidR="00FA098F" w:rsidRPr="007C3AED" w:rsidRDefault="009F3B92" w:rsidP="007C3AED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2D076D1B" wp14:editId="0DF73BF1">
                  <wp:extent cx="1136650" cy="14173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84" cy="1421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A098F" w:rsidRPr="007C3AE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</w:tcPr>
          <w:p w14:paraId="5F7CC298" w14:textId="77777777" w:rsidR="00012CB2" w:rsidRDefault="00FF38E6" w:rsidP="00DA4F84">
            <w:pPr>
              <w:pStyle w:val="BodyText"/>
              <w:kinsoku w:val="0"/>
              <w:overflowPunct w:val="0"/>
              <w:spacing w:line="216" w:lineRule="exact"/>
              <w:ind w:left="0" w:right="299" w:firstLine="0"/>
              <w:rPr>
                <w:b/>
                <w:sz w:val="18"/>
                <w:szCs w:val="18"/>
              </w:rPr>
            </w:pPr>
            <w:r w:rsidRPr="00082BF2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A7504E9" wp14:editId="164A2E2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-55245</wp:posOffset>
                      </wp:positionV>
                      <wp:extent cx="3566160" cy="1295400"/>
                      <wp:effectExtent l="0" t="0" r="0" b="0"/>
                      <wp:wrapNone/>
                      <wp:docPr id="10" name="Text Box 10" descr="AECOM_blue-green_spectru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160" cy="12954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EA1D87" w14:textId="77777777" w:rsidR="00FF38E6" w:rsidRPr="00FD2567" w:rsidRDefault="00FF38E6" w:rsidP="00FF38E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16" w:lineRule="exact"/>
                                    <w:ind w:left="330" w:right="299" w:firstLine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7BB6D6" w14:textId="77777777" w:rsidR="00FF38E6" w:rsidRPr="00FD2567" w:rsidRDefault="00DA4F84" w:rsidP="00DA4F8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16" w:lineRule="exact"/>
                                    <w:ind w:left="330" w:right="299" w:firstLine="0"/>
                                    <w:jc w:val="both"/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Sibghat Ullah Khan brings 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over </w:t>
                                  </w:r>
                                  <w:r w:rsidR="00BA767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Nine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012CB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een</w:t>
                                  </w:r>
                                  <w:proofErr w:type="gramEnd"/>
                                  <w:r w:rsidR="00012CB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(19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Years of experience in </w:t>
                                  </w:r>
                                  <w:r w:rsidR="004C1CD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Claims Delay analysis, 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Project Planning &amp; Control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and Construction Management  to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expand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expertise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field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Project Planning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Control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huge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competitive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company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contribute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its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>growth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2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38E6" w:rsidRPr="00FD2567">
                                    <w:rPr>
                                      <w:color w:val="FFFFFF" w:themeColor="background1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success. </w:t>
                                  </w:r>
                                </w:p>
                                <w:p w14:paraId="2C21EDB6" w14:textId="77777777" w:rsidR="00FF38E6" w:rsidRDefault="00FF38E6" w:rsidP="00FF38E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16" w:lineRule="exact"/>
                                    <w:ind w:left="330" w:right="299"/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50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alt="AECOM_blue-green_spectrum" style="position:absolute;margin-left:-5.05pt;margin-top:-4.35pt;width:280.8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4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EZQAAAABSZ2h0bG9uZwAABdw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UOEJJTQQMAAAAAAQ5AAAAAQAA&#10;AKAAAAB4AAAB4AAA4QAAAAQdABgAAf/Y/+AAEEpGSUYAAQIAAEgASAAA/+0ADEFkb2JlX0NNAAH/&#10;7gAOQWRvYmUAZIAAAAAB/9sAhAAMCAgICQgMCQkMEQsKCxEVDwwMDxUYExMVExMYEQwMDAwMDBEM&#10;DAwMDAwMDAwMDAwMDAwMDAwMDAwMDAwMDAwMAQ0LCw0ODRAODhAUDg4OFBQODg4OFBEMDAwMDBER&#10;DAwMDAwMEQwMDAwMDAwMDAwMDAwMDAwMDAwMDAwMDAwMDAz/wAARCAB4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CAQEBAQEBAgICAgICAgICAgICAgIDAwMDAwMDAwMDAwMDAwMBAQEBAQEB&#10;AgEBAgMCAgIDAwMDAwMDAwMDAwMDAwMDAwMDAwMDAwMDAwMDAwMDAwMDAwMDAwMDAwMDAwMDAwMD&#10;A//AABEIBGUF3AMBEQACEQEDEQH/3QAEALz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" stroked="f">
                      <v:fill r:id="rId10" o:title="AECOM_blue-green_spectrum" recolor="t" type="frame"/>
                      <v:textbox inset=",7.2pt,,7.2pt">
                        <w:txbxContent>
                          <w:p w14:paraId="5FEA1D87" w14:textId="77777777" w:rsidR="00FF38E6" w:rsidRPr="00FD2567" w:rsidRDefault="00FF38E6" w:rsidP="00FF38E6">
                            <w:pPr>
                              <w:pStyle w:val="BodyText"/>
                              <w:kinsoku w:val="0"/>
                              <w:overflowPunct w:val="0"/>
                              <w:spacing w:line="216" w:lineRule="exact"/>
                              <w:ind w:left="330" w:right="299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7BB6D6" w14:textId="77777777" w:rsidR="00FF38E6" w:rsidRPr="00FD2567" w:rsidRDefault="00DA4F84" w:rsidP="00DA4F84">
                            <w:pPr>
                              <w:pStyle w:val="BodyText"/>
                              <w:kinsoku w:val="0"/>
                              <w:overflowPunct w:val="0"/>
                              <w:spacing w:line="216" w:lineRule="exact"/>
                              <w:ind w:left="330" w:right="299" w:firstLine="0"/>
                              <w:jc w:val="both"/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Sibghat Ullah Khan brings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over </w:t>
                            </w:r>
                            <w:r w:rsidR="00BA767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Nine</w:t>
                            </w:r>
                            <w:r w:rsidR="00FF38E6" w:rsidRPr="00FD25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012C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een</w:t>
                            </w:r>
                            <w:proofErr w:type="gramEnd"/>
                            <w:r w:rsidR="00012C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(19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="00FF38E6" w:rsidRPr="00FD25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Years of experience in </w:t>
                            </w:r>
                            <w:r w:rsidR="004C1CD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Claims Delay analysis,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Project Planning &amp; Control</w:t>
                            </w:r>
                            <w:r w:rsidR="00FF38E6" w:rsidRPr="00FD25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Construction Management  to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expand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expertise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field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pacing w:val="-3"/>
                                <w:sz w:val="20"/>
                                <w:szCs w:val="20"/>
                              </w:rPr>
                              <w:t xml:space="preserve">Project Planning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Control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huge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competitive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company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contribute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its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growth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2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8E6" w:rsidRPr="00FD2567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success. </w:t>
                            </w:r>
                          </w:p>
                          <w:p w14:paraId="2C21EDB6" w14:textId="77777777" w:rsidR="00FF38E6" w:rsidRDefault="00FF38E6" w:rsidP="00FF38E6">
                            <w:pPr>
                              <w:pStyle w:val="BodyText"/>
                              <w:kinsoku w:val="0"/>
                              <w:overflowPunct w:val="0"/>
                              <w:spacing w:line="216" w:lineRule="exact"/>
                              <w:ind w:left="330" w:right="29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22758" w14:textId="77777777" w:rsidR="00FA098F" w:rsidRDefault="00012CB2" w:rsidP="00012CB2">
            <w:pPr>
              <w:tabs>
                <w:tab w:val="left" w:pos="4584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  <w:p w14:paraId="14EC4AEA" w14:textId="77777777" w:rsidR="00286CE5" w:rsidRDefault="00286CE5" w:rsidP="00286CE5">
            <w:pPr>
              <w:rPr>
                <w:lang w:eastAsia="en-GB"/>
              </w:rPr>
            </w:pPr>
          </w:p>
          <w:p w14:paraId="4802B4B8" w14:textId="77777777" w:rsidR="00286CE5" w:rsidRPr="00286CE5" w:rsidRDefault="00286CE5" w:rsidP="00286CE5">
            <w:pPr>
              <w:jc w:val="center"/>
              <w:rPr>
                <w:lang w:eastAsia="en-GB"/>
              </w:rPr>
            </w:pPr>
          </w:p>
        </w:tc>
      </w:tr>
      <w:tr w:rsidR="00B13CF4" w:rsidRPr="00082BF2" w14:paraId="032CA7B5" w14:textId="77777777" w:rsidTr="008F7892">
        <w:trPr>
          <w:trHeight w:val="291"/>
        </w:trPr>
        <w:tc>
          <w:tcPr>
            <w:tcW w:w="4219" w:type="dxa"/>
          </w:tcPr>
          <w:p w14:paraId="4F996775" w14:textId="77777777" w:rsidR="006970C7" w:rsidRDefault="006970C7" w:rsidP="007A6F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22E28C" w14:textId="77777777" w:rsidR="00FA098F" w:rsidRPr="00082BF2" w:rsidRDefault="00AE50D5" w:rsidP="007A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sz w:val="18"/>
                <w:szCs w:val="18"/>
              </w:rPr>
              <w:t xml:space="preserve">Professional History:  </w:t>
            </w:r>
          </w:p>
        </w:tc>
        <w:tc>
          <w:tcPr>
            <w:tcW w:w="5812" w:type="dxa"/>
          </w:tcPr>
          <w:p w14:paraId="1459F60B" w14:textId="77777777" w:rsidR="006970C7" w:rsidRDefault="006970C7" w:rsidP="007A6F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0CE06" w14:textId="77777777" w:rsidR="00FA098F" w:rsidRPr="00082BF2" w:rsidRDefault="00D47C58" w:rsidP="007A6F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sz w:val="18"/>
                <w:szCs w:val="18"/>
              </w:rPr>
              <w:t xml:space="preserve">Career Highlights:  </w:t>
            </w:r>
          </w:p>
        </w:tc>
      </w:tr>
      <w:tr w:rsidR="005E5AB6" w:rsidRPr="00082BF2" w14:paraId="177749C9" w14:textId="77777777" w:rsidTr="008F7892">
        <w:trPr>
          <w:trHeight w:val="2659"/>
        </w:trPr>
        <w:tc>
          <w:tcPr>
            <w:tcW w:w="4219" w:type="dxa"/>
          </w:tcPr>
          <w:p w14:paraId="632A70F7" w14:textId="77777777" w:rsidR="005E5AB6" w:rsidRPr="00082BF2" w:rsidRDefault="0049348D" w:rsidP="007A6F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February 2017</w:t>
            </w:r>
            <w:r w:rsidR="005E5AB6" w:rsidRPr="00082BF2">
              <w:rPr>
                <w:rFonts w:ascii="Arial" w:hAnsi="Arial" w:cs="Arial"/>
                <w:b/>
                <w:sz w:val="18"/>
                <w:szCs w:val="18"/>
              </w:rPr>
              <w:t xml:space="preserve"> to Present </w:t>
            </w:r>
          </w:p>
          <w:p w14:paraId="6E3CA5FF" w14:textId="351800F3" w:rsidR="005E5AB6" w:rsidRPr="00082BF2" w:rsidRDefault="009108CC" w:rsidP="007A6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</w:t>
            </w:r>
            <w:r w:rsidR="007A54FB">
              <w:rPr>
                <w:rFonts w:ascii="Arial" w:hAnsi="Arial" w:cs="Arial"/>
                <w:sz w:val="18"/>
                <w:szCs w:val="18"/>
              </w:rPr>
              <w:t xml:space="preserve"> Planning </w:t>
            </w:r>
            <w:r w:rsidR="00DD5FC7">
              <w:rPr>
                <w:rFonts w:ascii="Arial" w:hAnsi="Arial" w:cs="Arial"/>
                <w:sz w:val="18"/>
                <w:szCs w:val="18"/>
              </w:rPr>
              <w:t xml:space="preserve">&amp; Control </w:t>
            </w:r>
            <w:r w:rsidR="007A54FB">
              <w:rPr>
                <w:rFonts w:ascii="Arial" w:hAnsi="Arial" w:cs="Arial"/>
                <w:sz w:val="18"/>
                <w:szCs w:val="18"/>
              </w:rPr>
              <w:t>Engr. working</w:t>
            </w:r>
            <w:r w:rsidR="00493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5AB6" w:rsidRPr="00082BF2">
              <w:rPr>
                <w:rFonts w:ascii="Arial" w:hAnsi="Arial" w:cs="Arial"/>
                <w:sz w:val="18"/>
                <w:szCs w:val="18"/>
              </w:rPr>
              <w:t>at</w:t>
            </w:r>
            <w:r w:rsidR="0049348D">
              <w:rPr>
                <w:rFonts w:ascii="Arial" w:hAnsi="Arial" w:cs="Arial"/>
                <w:sz w:val="18"/>
                <w:szCs w:val="18"/>
              </w:rPr>
              <w:t xml:space="preserve"> AECOM</w:t>
            </w:r>
            <w:r w:rsidR="005E5AB6" w:rsidRPr="00082BF2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27B9188E" w14:textId="77777777" w:rsidR="005E5AB6" w:rsidRPr="00082BF2" w:rsidRDefault="0049348D" w:rsidP="007A6F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August 2015</w:t>
            </w:r>
            <w:r w:rsidR="00675408">
              <w:rPr>
                <w:rFonts w:ascii="Arial" w:hAnsi="Arial" w:cs="Arial"/>
                <w:b/>
                <w:sz w:val="18"/>
                <w:szCs w:val="18"/>
              </w:rPr>
              <w:t xml:space="preserve"> to December 2016</w:t>
            </w:r>
          </w:p>
          <w:p w14:paraId="02EFCF3D" w14:textId="77777777" w:rsidR="005E5AB6" w:rsidRPr="00082BF2" w:rsidRDefault="00675408" w:rsidP="007A6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Planning Engineer</w:t>
            </w:r>
            <w:r w:rsidR="005E5AB6" w:rsidRPr="00082BF2">
              <w:rPr>
                <w:rFonts w:ascii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sz w:val="18"/>
                <w:szCs w:val="18"/>
              </w:rPr>
              <w:t>ITAL Consult</w:t>
            </w:r>
            <w:r w:rsidR="00DD66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EE0DDC" w14:textId="77777777" w:rsidR="005E5AB6" w:rsidRPr="00082BF2" w:rsidRDefault="00742A37" w:rsidP="007A6F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April 2012</w:t>
            </w:r>
            <w:r w:rsidR="00DD665C">
              <w:rPr>
                <w:rFonts w:ascii="Arial" w:hAnsi="Arial" w:cs="Arial"/>
                <w:b/>
                <w:sz w:val="18"/>
                <w:szCs w:val="18"/>
              </w:rPr>
              <w:t xml:space="preserve"> to August 2015</w:t>
            </w:r>
          </w:p>
          <w:p w14:paraId="7B967B53" w14:textId="77777777" w:rsidR="005E5AB6" w:rsidRDefault="00DD665C" w:rsidP="00742A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Planning </w:t>
            </w:r>
            <w:r w:rsidR="00742A37">
              <w:rPr>
                <w:rFonts w:ascii="Arial" w:hAnsi="Arial" w:cs="Arial"/>
                <w:sz w:val="18"/>
                <w:szCs w:val="18"/>
              </w:rPr>
              <w:t>&amp; Control Manager</w:t>
            </w:r>
            <w:r w:rsidR="005E5AB6" w:rsidRPr="00082BF2">
              <w:rPr>
                <w:rFonts w:ascii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sz w:val="18"/>
                <w:szCs w:val="18"/>
              </w:rPr>
              <w:t>BEMCO KSA</w:t>
            </w:r>
            <w:r w:rsidR="005E5AB6" w:rsidRPr="00082B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061E28" w14:textId="77777777" w:rsidR="00742A37" w:rsidRPr="00082BF2" w:rsidRDefault="00742A37" w:rsidP="00742A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June 2009 to April 2012</w:t>
            </w:r>
          </w:p>
          <w:p w14:paraId="20BFB9E0" w14:textId="77777777" w:rsidR="00742A37" w:rsidRPr="00082BF2" w:rsidRDefault="00742A37" w:rsidP="00742A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Planning Engineer</w:t>
            </w:r>
            <w:r w:rsidRPr="00082BF2">
              <w:rPr>
                <w:rFonts w:ascii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sz w:val="18"/>
                <w:szCs w:val="18"/>
              </w:rPr>
              <w:t>BEMCO KSA</w:t>
            </w:r>
            <w:r w:rsidRPr="00082B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4A9BF1" w14:textId="77777777" w:rsidR="005E5AB6" w:rsidRPr="00082BF2" w:rsidRDefault="00DD665C" w:rsidP="007A6F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October 2001</w:t>
            </w:r>
            <w:r w:rsidR="005E5AB6" w:rsidRPr="00082BF2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June 2009</w:t>
            </w:r>
          </w:p>
          <w:p w14:paraId="274D5707" w14:textId="77777777" w:rsidR="005E5AB6" w:rsidRPr="00082BF2" w:rsidRDefault="00DD665C" w:rsidP="007A6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Assistant </w:t>
            </w:r>
            <w:r w:rsidR="005E5AB6" w:rsidRPr="00082BF2">
              <w:rPr>
                <w:rFonts w:ascii="Arial" w:hAnsi="Arial" w:cs="Arial"/>
                <w:sz w:val="18"/>
                <w:szCs w:val="18"/>
              </w:rPr>
              <w:t xml:space="preserve">Manager </w:t>
            </w:r>
            <w:r>
              <w:rPr>
                <w:rFonts w:ascii="Arial" w:hAnsi="Arial" w:cs="Arial"/>
                <w:sz w:val="18"/>
                <w:szCs w:val="18"/>
              </w:rPr>
              <w:t>at NDC Pakistan.</w:t>
            </w:r>
            <w:r w:rsidR="005E5AB6" w:rsidRPr="00082B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105F5D" w14:textId="77777777" w:rsidR="005E5AB6" w:rsidRPr="00082BF2" w:rsidRDefault="005E5AB6" w:rsidP="007A6F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82758FC" w14:textId="77777777" w:rsidR="005E5AB6" w:rsidRPr="00082BF2" w:rsidRDefault="00DA4F84" w:rsidP="007A6F1C">
            <w:pPr>
              <w:pStyle w:val="BodyText"/>
              <w:kinsoku w:val="0"/>
              <w:overflowPunct w:val="0"/>
              <w:spacing w:line="216" w:lineRule="exact"/>
              <w:ind w:left="34" w:right="29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Brief </w:t>
            </w:r>
            <w:r w:rsidR="002B1686">
              <w:rPr>
                <w:b/>
                <w:sz w:val="18"/>
                <w:szCs w:val="18"/>
              </w:rPr>
              <w:t>Summary 19</w:t>
            </w:r>
            <w:r w:rsidR="005E5AB6" w:rsidRPr="00082BF2">
              <w:rPr>
                <w:b/>
                <w:sz w:val="18"/>
                <w:szCs w:val="18"/>
              </w:rPr>
              <w:t xml:space="preserve"> years of experience</w:t>
            </w:r>
          </w:p>
          <w:p w14:paraId="788DB274" w14:textId="77777777" w:rsidR="005E5AB6" w:rsidRPr="00082BF2" w:rsidRDefault="005E5AB6" w:rsidP="00056EC7">
            <w:pPr>
              <w:pStyle w:val="BodyText"/>
              <w:kinsoku w:val="0"/>
              <w:overflowPunct w:val="0"/>
              <w:spacing w:line="216" w:lineRule="exact"/>
              <w:ind w:left="176" w:right="299" w:firstLine="0"/>
              <w:rPr>
                <w:sz w:val="18"/>
                <w:szCs w:val="18"/>
              </w:rPr>
            </w:pPr>
          </w:p>
          <w:p w14:paraId="6F041675" w14:textId="77777777" w:rsidR="005E5AB6" w:rsidRPr="00082BF2" w:rsidRDefault="003E0920" w:rsidP="002D213A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2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Seven</w:t>
            </w:r>
            <w:r w:rsidR="005E5AB6" w:rsidRPr="00082BF2">
              <w:rPr>
                <w:sz w:val="18"/>
                <w:szCs w:val="18"/>
              </w:rPr>
              <w:t xml:space="preserve"> years </w:t>
            </w:r>
            <w:r>
              <w:rPr>
                <w:sz w:val="18"/>
                <w:szCs w:val="18"/>
              </w:rPr>
              <w:t xml:space="preserve">Assistant Manager </w:t>
            </w:r>
            <w:r w:rsidRPr="00082BF2">
              <w:rPr>
                <w:sz w:val="18"/>
                <w:szCs w:val="18"/>
              </w:rPr>
              <w:t>with</w:t>
            </w:r>
            <w:r w:rsidR="005E5AB6" w:rsidRPr="00082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National Development (NDC) Pakistan.</w:t>
            </w:r>
          </w:p>
          <w:p w14:paraId="0ADE6C56" w14:textId="77777777" w:rsidR="005E5AB6" w:rsidRDefault="005E5AB6" w:rsidP="002D213A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299"/>
              <w:rPr>
                <w:sz w:val="18"/>
                <w:szCs w:val="18"/>
              </w:rPr>
            </w:pPr>
            <w:r w:rsidRPr="00082BF2">
              <w:rPr>
                <w:sz w:val="18"/>
                <w:szCs w:val="18"/>
              </w:rPr>
              <w:t xml:space="preserve">Second </w:t>
            </w:r>
            <w:r w:rsidR="00742A37">
              <w:rPr>
                <w:sz w:val="18"/>
                <w:szCs w:val="18"/>
              </w:rPr>
              <w:t>Four</w:t>
            </w:r>
            <w:r w:rsidRPr="00082BF2">
              <w:rPr>
                <w:sz w:val="18"/>
                <w:szCs w:val="18"/>
              </w:rPr>
              <w:t xml:space="preserve"> years </w:t>
            </w:r>
            <w:r w:rsidR="003E0920">
              <w:rPr>
                <w:sz w:val="18"/>
                <w:szCs w:val="18"/>
              </w:rPr>
              <w:t>Sr. Planning Engineer</w:t>
            </w:r>
            <w:r w:rsidRPr="00082BF2">
              <w:rPr>
                <w:sz w:val="18"/>
                <w:szCs w:val="18"/>
              </w:rPr>
              <w:t xml:space="preserve"> with Arabian </w:t>
            </w:r>
            <w:r w:rsidR="003E0920">
              <w:rPr>
                <w:sz w:val="18"/>
                <w:szCs w:val="18"/>
              </w:rPr>
              <w:t>Bemco Company KSA.</w:t>
            </w:r>
          </w:p>
          <w:p w14:paraId="11EECD07" w14:textId="77777777" w:rsidR="00742A37" w:rsidRPr="00742A37" w:rsidRDefault="00742A37" w:rsidP="00742A37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2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three</w:t>
            </w:r>
            <w:r w:rsidRPr="00082BF2">
              <w:rPr>
                <w:sz w:val="18"/>
                <w:szCs w:val="18"/>
              </w:rPr>
              <w:t xml:space="preserve"> years </w:t>
            </w:r>
            <w:r>
              <w:rPr>
                <w:sz w:val="18"/>
                <w:szCs w:val="18"/>
              </w:rPr>
              <w:t>Planning &amp; Control Manger</w:t>
            </w:r>
            <w:r w:rsidRPr="00082BF2">
              <w:rPr>
                <w:sz w:val="18"/>
                <w:szCs w:val="18"/>
              </w:rPr>
              <w:t xml:space="preserve"> with Arabian </w:t>
            </w:r>
            <w:r>
              <w:rPr>
                <w:sz w:val="18"/>
                <w:szCs w:val="18"/>
              </w:rPr>
              <w:t>Bemco Company KSA.</w:t>
            </w:r>
          </w:p>
          <w:p w14:paraId="113C3859" w14:textId="77777777" w:rsidR="005E5AB6" w:rsidRPr="00082BF2" w:rsidRDefault="003E0920" w:rsidP="002D213A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2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year</w:t>
            </w:r>
            <w:r w:rsidR="005E5AB6" w:rsidRPr="00082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 Planning Engineer</w:t>
            </w:r>
            <w:r w:rsidR="005E5AB6" w:rsidRPr="00082BF2">
              <w:rPr>
                <w:sz w:val="18"/>
                <w:szCs w:val="18"/>
              </w:rPr>
              <w:t xml:space="preserve"> with </w:t>
            </w:r>
            <w:r w:rsidR="00742A37">
              <w:rPr>
                <w:sz w:val="18"/>
                <w:szCs w:val="18"/>
              </w:rPr>
              <w:t>Ital.</w:t>
            </w:r>
            <w:r>
              <w:rPr>
                <w:sz w:val="18"/>
                <w:szCs w:val="18"/>
              </w:rPr>
              <w:t xml:space="preserve"> Consultant.</w:t>
            </w:r>
          </w:p>
          <w:p w14:paraId="4E4A67A7" w14:textId="00344E84" w:rsidR="005E5AB6" w:rsidRPr="00B83377" w:rsidRDefault="00AB7F84" w:rsidP="00B83377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2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</w:t>
            </w:r>
            <w:r w:rsidR="005E5AB6" w:rsidRPr="00082BF2">
              <w:rPr>
                <w:sz w:val="18"/>
                <w:szCs w:val="18"/>
              </w:rPr>
              <w:t xml:space="preserve"> year</w:t>
            </w:r>
            <w:r w:rsidR="007A54FB">
              <w:rPr>
                <w:sz w:val="18"/>
                <w:szCs w:val="18"/>
              </w:rPr>
              <w:t>s</w:t>
            </w:r>
            <w:r w:rsidR="005E5AB6" w:rsidRPr="00082BF2">
              <w:rPr>
                <w:sz w:val="18"/>
                <w:szCs w:val="18"/>
              </w:rPr>
              <w:t xml:space="preserve"> </w:t>
            </w:r>
            <w:r w:rsidR="007A54FB">
              <w:rPr>
                <w:sz w:val="18"/>
                <w:szCs w:val="18"/>
              </w:rPr>
              <w:t xml:space="preserve">Lead </w:t>
            </w:r>
            <w:r w:rsidR="003E0920">
              <w:rPr>
                <w:sz w:val="18"/>
                <w:szCs w:val="18"/>
              </w:rPr>
              <w:t xml:space="preserve">Panning </w:t>
            </w:r>
            <w:r w:rsidR="00DD5FC7">
              <w:rPr>
                <w:sz w:val="18"/>
                <w:szCs w:val="18"/>
              </w:rPr>
              <w:t xml:space="preserve">&amp; Control </w:t>
            </w:r>
            <w:r w:rsidR="003E0920">
              <w:rPr>
                <w:sz w:val="18"/>
                <w:szCs w:val="18"/>
              </w:rPr>
              <w:t xml:space="preserve">Engineer </w:t>
            </w:r>
            <w:r w:rsidR="005E5AB6" w:rsidRPr="00082BF2">
              <w:rPr>
                <w:sz w:val="18"/>
                <w:szCs w:val="18"/>
              </w:rPr>
              <w:t xml:space="preserve">with </w:t>
            </w:r>
            <w:r w:rsidR="003E0920">
              <w:rPr>
                <w:sz w:val="18"/>
                <w:szCs w:val="18"/>
              </w:rPr>
              <w:t>AECOM.</w:t>
            </w:r>
          </w:p>
        </w:tc>
      </w:tr>
      <w:tr w:rsidR="005E5AB6" w:rsidRPr="00082BF2" w14:paraId="10E6E859" w14:textId="77777777" w:rsidTr="008F7892">
        <w:trPr>
          <w:trHeight w:val="360"/>
        </w:trPr>
        <w:tc>
          <w:tcPr>
            <w:tcW w:w="4219" w:type="dxa"/>
          </w:tcPr>
          <w:p w14:paraId="56566EDF" w14:textId="77777777" w:rsidR="005E5AB6" w:rsidRPr="00082BF2" w:rsidRDefault="005E5AB6" w:rsidP="007A6F1C">
            <w:pPr>
              <w:rPr>
                <w:rFonts w:ascii="Arial" w:hAnsi="Arial" w:cs="Arial"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sz w:val="18"/>
                <w:szCs w:val="18"/>
              </w:rPr>
              <w:t xml:space="preserve">Academic Qualifications:   </w:t>
            </w:r>
          </w:p>
        </w:tc>
        <w:tc>
          <w:tcPr>
            <w:tcW w:w="5812" w:type="dxa"/>
          </w:tcPr>
          <w:p w14:paraId="4CE84C75" w14:textId="77777777" w:rsidR="00852269" w:rsidRPr="00EC4D86" w:rsidRDefault="005E5AB6" w:rsidP="0085226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C4D86">
              <w:rPr>
                <w:rFonts w:ascii="Arial" w:hAnsi="Arial" w:cs="Arial"/>
                <w:b/>
                <w:sz w:val="20"/>
                <w:szCs w:val="20"/>
              </w:rPr>
              <w:t xml:space="preserve">Detailed Experience: </w:t>
            </w:r>
          </w:p>
          <w:p w14:paraId="06CA107B" w14:textId="77777777" w:rsidR="00852269" w:rsidRPr="00082BF2" w:rsidRDefault="00852269" w:rsidP="007A6F1C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5AB6" w:rsidRPr="00082BF2" w14:paraId="6BF5A947" w14:textId="77777777" w:rsidTr="00B83377">
        <w:trPr>
          <w:trHeight w:val="1242"/>
        </w:trPr>
        <w:tc>
          <w:tcPr>
            <w:tcW w:w="4219" w:type="dxa"/>
          </w:tcPr>
          <w:p w14:paraId="056C5183" w14:textId="77777777" w:rsidR="005E5AB6" w:rsidRPr="00082BF2" w:rsidRDefault="00B83377" w:rsidP="007A6F1C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B.Sc.</w:t>
            </w:r>
            <w:r w:rsidR="00DD665C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Engineering</w:t>
            </w:r>
          </w:p>
          <w:p w14:paraId="277FC464" w14:textId="77777777" w:rsidR="005E5AB6" w:rsidRPr="00082BF2" w:rsidRDefault="00DD665C" w:rsidP="00DD66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UET</w:t>
            </w:r>
            <w:r w:rsidR="005E5AB6" w:rsidRPr="00082BF2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Peshawar, PAK  -  2001</w:t>
            </w:r>
          </w:p>
        </w:tc>
        <w:tc>
          <w:tcPr>
            <w:tcW w:w="5812" w:type="dxa"/>
            <w:vMerge w:val="restart"/>
          </w:tcPr>
          <w:p w14:paraId="6B9DF3D6" w14:textId="77777777" w:rsidR="00852269" w:rsidRPr="00082BF2" w:rsidRDefault="00852269" w:rsidP="008522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2019</w:t>
            </w:r>
            <w:r w:rsidRPr="00082BF2">
              <w:rPr>
                <w:rFonts w:ascii="Arial" w:hAnsi="Arial" w:cs="Arial"/>
                <w:b/>
                <w:sz w:val="18"/>
                <w:szCs w:val="18"/>
              </w:rPr>
              <w:t xml:space="preserve"> to Present </w:t>
            </w:r>
          </w:p>
          <w:p w14:paraId="25A04BD5" w14:textId="77777777" w:rsidR="00852269" w:rsidRPr="00082BF2" w:rsidRDefault="00852269" w:rsidP="008522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Sr. Planning / Scheduling Engineer</w:t>
            </w:r>
            <w:r w:rsidRPr="00082B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working </w:t>
            </w:r>
            <w:r w:rsidRPr="00082BF2">
              <w:rPr>
                <w:rFonts w:ascii="Arial" w:hAnsi="Arial" w:cs="Arial"/>
                <w:b/>
                <w:sz w:val="18"/>
                <w:szCs w:val="18"/>
              </w:rPr>
              <w:t xml:space="preserve">at </w:t>
            </w:r>
            <w:r>
              <w:rPr>
                <w:rFonts w:ascii="Arial" w:hAnsi="Arial" w:cs="Arial"/>
                <w:b/>
                <w:sz w:val="18"/>
                <w:szCs w:val="18"/>
              </w:rPr>
              <w:t>AECOM Arabia for MoMRA PMO Project</w:t>
            </w:r>
            <w:r w:rsidRPr="00082BF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18A0439" w14:textId="77777777" w:rsidR="00852269" w:rsidRPr="00082BF2" w:rsidRDefault="00852269" w:rsidP="008522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sz w:val="18"/>
                <w:szCs w:val="18"/>
              </w:rPr>
              <w:t xml:space="preserve">Project: </w:t>
            </w:r>
            <w:r>
              <w:rPr>
                <w:rFonts w:ascii="Arial" w:hAnsi="Arial" w:cs="Arial"/>
                <w:b/>
                <w:sz w:val="18"/>
                <w:szCs w:val="18"/>
              </w:rPr>
              <w:t>Establishment of EPMO for MoMRA.</w:t>
            </w:r>
            <w:r w:rsidRPr="00082BF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6D0AA03" w14:textId="77777777" w:rsidR="00852269" w:rsidRPr="005A69E1" w:rsidRDefault="00852269" w:rsidP="00852269">
            <w:pPr>
              <w:pStyle w:val="BodyText"/>
              <w:kinsoku w:val="0"/>
              <w:overflowPunct w:val="0"/>
              <w:spacing w:before="74"/>
              <w:ind w:left="0" w:firstLine="0"/>
              <w:rPr>
                <w:b/>
                <w:bCs/>
                <w:spacing w:val="-1"/>
                <w:sz w:val="18"/>
                <w:szCs w:val="18"/>
              </w:rPr>
            </w:pPr>
            <w:r w:rsidRPr="005A69E1">
              <w:rPr>
                <w:b/>
                <w:bCs/>
                <w:spacing w:val="-1"/>
                <w:sz w:val="18"/>
                <w:szCs w:val="18"/>
              </w:rPr>
              <w:t>Responsibilities:</w:t>
            </w:r>
          </w:p>
          <w:p w14:paraId="3E1734D8" w14:textId="1FA7D26C" w:rsidR="00852269" w:rsidRPr="005A69E1" w:rsidRDefault="00852269" w:rsidP="00852269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5A69E1">
              <w:rPr>
                <w:bCs/>
                <w:spacing w:val="-1"/>
                <w:sz w:val="18"/>
                <w:szCs w:val="18"/>
                <w:lang w:val="en-US"/>
              </w:rPr>
              <w:t xml:space="preserve">Develop Process and Procedures </w:t>
            </w:r>
            <w:r w:rsidR="00DB7AB9" w:rsidRPr="005A69E1">
              <w:rPr>
                <w:bCs/>
                <w:spacing w:val="-1"/>
                <w:sz w:val="18"/>
                <w:szCs w:val="18"/>
                <w:lang w:val="en-US"/>
              </w:rPr>
              <w:t xml:space="preserve">and templates </w:t>
            </w:r>
            <w:r w:rsidRPr="005A69E1">
              <w:rPr>
                <w:bCs/>
                <w:spacing w:val="-1"/>
                <w:sz w:val="18"/>
                <w:szCs w:val="18"/>
                <w:lang w:val="en-US"/>
              </w:rPr>
              <w:t>for Planning, Monitoring, Scheduling, Estimating and Cost</w:t>
            </w:r>
            <w:r w:rsidR="00EC4D86" w:rsidRPr="005A69E1">
              <w:rPr>
                <w:bCs/>
                <w:spacing w:val="-1"/>
                <w:sz w:val="18"/>
                <w:szCs w:val="18"/>
                <w:lang w:val="en-US"/>
              </w:rPr>
              <w:t xml:space="preserve"> control</w:t>
            </w:r>
            <w:r w:rsidR="00D83E9D" w:rsidRPr="005A69E1">
              <w:rPr>
                <w:bCs/>
                <w:spacing w:val="-1"/>
                <w:sz w:val="18"/>
                <w:szCs w:val="18"/>
                <w:lang w:val="en-US"/>
              </w:rPr>
              <w:t xml:space="preserve"> as per Mashroat White Book</w:t>
            </w:r>
            <w:r w:rsidRPr="005A69E1">
              <w:rPr>
                <w:bCs/>
                <w:spacing w:val="-1"/>
                <w:sz w:val="18"/>
                <w:szCs w:val="18"/>
                <w:lang w:val="en-US"/>
              </w:rPr>
              <w:t>.</w:t>
            </w:r>
          </w:p>
          <w:p w14:paraId="1B5310C5" w14:textId="0E68AA3D" w:rsidR="00B83377" w:rsidRPr="005A69E1" w:rsidRDefault="00EC4D86" w:rsidP="00B83377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5A69E1">
              <w:rPr>
                <w:spacing w:val="-1"/>
                <w:sz w:val="18"/>
                <w:szCs w:val="18"/>
                <w:lang w:val="en-US"/>
              </w:rPr>
              <w:t xml:space="preserve">Aligned, Enable, support and Assist the Entity PMO as Mashroat NPMO white Book. </w:t>
            </w:r>
          </w:p>
          <w:p w14:paraId="60579656" w14:textId="4E83A33A" w:rsidR="00DB7AB9" w:rsidRPr="005A69E1" w:rsidRDefault="00DB7AB9" w:rsidP="00B83377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5A69E1">
              <w:rPr>
                <w:spacing w:val="-1"/>
                <w:sz w:val="18"/>
                <w:szCs w:val="18"/>
              </w:rPr>
              <w:t>Develop a Project control training materials for Amanat.</w:t>
            </w:r>
          </w:p>
          <w:p w14:paraId="5CB72849" w14:textId="77777777" w:rsidR="00B83377" w:rsidRPr="005A69E1" w:rsidRDefault="00B83377" w:rsidP="00B83377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5A69E1">
              <w:rPr>
                <w:bCs/>
                <w:color w:val="000000" w:themeColor="text1"/>
                <w:sz w:val="18"/>
                <w:szCs w:val="18"/>
              </w:rPr>
              <w:t>Integration of First Party Resources</w:t>
            </w:r>
          </w:p>
          <w:p w14:paraId="799166BC" w14:textId="77777777" w:rsidR="00B83377" w:rsidRPr="005A69E1" w:rsidRDefault="00B83377" w:rsidP="00B83377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5A69E1">
              <w:rPr>
                <w:bCs/>
                <w:color w:val="000000" w:themeColor="text1"/>
                <w:sz w:val="18"/>
                <w:szCs w:val="18"/>
              </w:rPr>
              <w:t>Project Management and Professional Development Training to Entity PMO.</w:t>
            </w:r>
          </w:p>
          <w:p w14:paraId="5A1F41EA" w14:textId="251FA657" w:rsidR="00852269" w:rsidRPr="005A69E1" w:rsidRDefault="00852269" w:rsidP="00852269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5A69E1">
              <w:rPr>
                <w:bCs/>
                <w:spacing w:val="-1"/>
                <w:sz w:val="18"/>
                <w:szCs w:val="18"/>
              </w:rPr>
              <w:t>Develop Roles and Responsibility for Project control</w:t>
            </w:r>
            <w:r w:rsidR="005A69E1">
              <w:rPr>
                <w:bCs/>
                <w:spacing w:val="-1"/>
                <w:sz w:val="18"/>
                <w:szCs w:val="18"/>
              </w:rPr>
              <w:t>.</w:t>
            </w:r>
          </w:p>
          <w:p w14:paraId="7C30A584" w14:textId="58EF3589" w:rsidR="00852269" w:rsidRPr="005A69E1" w:rsidRDefault="00852269" w:rsidP="00852269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5A69E1">
              <w:rPr>
                <w:bCs/>
                <w:spacing w:val="-1"/>
                <w:sz w:val="18"/>
                <w:szCs w:val="18"/>
              </w:rPr>
              <w:t xml:space="preserve">Develop </w:t>
            </w:r>
            <w:r w:rsidR="00DB7AB9" w:rsidRPr="005A69E1">
              <w:rPr>
                <w:bCs/>
                <w:spacing w:val="-1"/>
                <w:sz w:val="18"/>
                <w:szCs w:val="18"/>
              </w:rPr>
              <w:t xml:space="preserve">Transition Plan, </w:t>
            </w:r>
            <w:r w:rsidRPr="005A69E1">
              <w:rPr>
                <w:bCs/>
                <w:spacing w:val="-1"/>
                <w:sz w:val="18"/>
                <w:szCs w:val="18"/>
              </w:rPr>
              <w:t xml:space="preserve">Operating Structure </w:t>
            </w:r>
            <w:r w:rsidR="00DB7AB9" w:rsidRPr="005A69E1">
              <w:rPr>
                <w:bCs/>
                <w:spacing w:val="-1"/>
                <w:sz w:val="18"/>
                <w:szCs w:val="18"/>
              </w:rPr>
              <w:t>&amp;</w:t>
            </w:r>
            <w:r w:rsidRPr="005A69E1">
              <w:rPr>
                <w:bCs/>
                <w:spacing w:val="-1"/>
                <w:sz w:val="18"/>
                <w:szCs w:val="18"/>
              </w:rPr>
              <w:t xml:space="preserve"> Model.</w:t>
            </w:r>
          </w:p>
          <w:p w14:paraId="714AAE4A" w14:textId="77777777" w:rsidR="00852269" w:rsidRPr="005A69E1" w:rsidRDefault="00852269" w:rsidP="00852269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b/>
                <w:sz w:val="18"/>
                <w:szCs w:val="18"/>
              </w:rPr>
            </w:pPr>
            <w:r w:rsidRPr="005A69E1">
              <w:rPr>
                <w:bCs/>
                <w:spacing w:val="-1"/>
                <w:sz w:val="18"/>
                <w:szCs w:val="18"/>
              </w:rPr>
              <w:t xml:space="preserve">Develop Master Baseline for PMO Scope of work. </w:t>
            </w:r>
            <w:r w:rsidRPr="005A69E1">
              <w:rPr>
                <w:bCs/>
                <w:spacing w:val="-1"/>
                <w:sz w:val="18"/>
                <w:szCs w:val="18"/>
                <w:lang w:val="en-US"/>
              </w:rPr>
              <w:t xml:space="preserve"> </w:t>
            </w:r>
          </w:p>
          <w:p w14:paraId="590D381B" w14:textId="77777777" w:rsidR="00852269" w:rsidRPr="005A69E1" w:rsidRDefault="00852269" w:rsidP="00EC4D86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b/>
                <w:sz w:val="18"/>
                <w:szCs w:val="18"/>
              </w:rPr>
            </w:pPr>
            <w:r w:rsidRPr="005A69E1">
              <w:rPr>
                <w:bCs/>
                <w:spacing w:val="-1"/>
                <w:sz w:val="18"/>
                <w:szCs w:val="18"/>
              </w:rPr>
              <w:t xml:space="preserve">Implementation of All process and Procedures </w:t>
            </w:r>
            <w:r w:rsidR="00EC4D86" w:rsidRPr="005A69E1">
              <w:rPr>
                <w:bCs/>
                <w:spacing w:val="-1"/>
                <w:sz w:val="18"/>
                <w:szCs w:val="18"/>
              </w:rPr>
              <w:t>and give training to Entity PMO.</w:t>
            </w:r>
            <w:r w:rsidRPr="005A69E1">
              <w:rPr>
                <w:bCs/>
                <w:spacing w:val="-1"/>
                <w:sz w:val="18"/>
                <w:szCs w:val="18"/>
              </w:rPr>
              <w:t xml:space="preserve"> </w:t>
            </w:r>
          </w:p>
          <w:p w14:paraId="6B2E3AF3" w14:textId="77777777" w:rsidR="00C40BC7" w:rsidRDefault="00C40BC7" w:rsidP="007746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85FA1" w14:textId="77777777" w:rsidR="005E5AB6" w:rsidRPr="00082BF2" w:rsidRDefault="00CB3CB1" w:rsidP="00774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February</w:t>
            </w:r>
            <w:r w:rsidR="00DD665C">
              <w:rPr>
                <w:rFonts w:ascii="Arial" w:hAnsi="Arial" w:cs="Arial"/>
                <w:b/>
                <w:sz w:val="18"/>
                <w:szCs w:val="18"/>
              </w:rPr>
              <w:t xml:space="preserve"> 2017</w:t>
            </w:r>
            <w:r w:rsidR="005E5AB6" w:rsidRPr="00082BF2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852269">
              <w:rPr>
                <w:rFonts w:ascii="Arial" w:hAnsi="Arial" w:cs="Arial"/>
                <w:b/>
                <w:sz w:val="18"/>
                <w:szCs w:val="18"/>
              </w:rPr>
              <w:t>July 2019</w:t>
            </w:r>
            <w:r w:rsidR="005E5AB6" w:rsidRPr="00082B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B999E4B" w14:textId="77777777" w:rsidR="00B13CF4" w:rsidRPr="00082BF2" w:rsidRDefault="007A54FB" w:rsidP="007A54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Lead </w:t>
            </w:r>
            <w:r w:rsidR="00CB3CB1">
              <w:rPr>
                <w:rFonts w:ascii="Arial" w:hAnsi="Arial" w:cs="Arial"/>
                <w:b/>
                <w:sz w:val="18"/>
                <w:szCs w:val="18"/>
              </w:rPr>
              <w:t xml:space="preserve">Planning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&amp; Control </w:t>
            </w:r>
            <w:r w:rsidR="00CB3CB1">
              <w:rPr>
                <w:rFonts w:ascii="Arial" w:hAnsi="Arial" w:cs="Arial"/>
                <w:b/>
                <w:sz w:val="18"/>
                <w:szCs w:val="18"/>
              </w:rPr>
              <w:t>Engineer</w:t>
            </w:r>
            <w:r w:rsidR="005E5AB6" w:rsidRPr="00082B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2CB2">
              <w:rPr>
                <w:rFonts w:ascii="Arial" w:hAnsi="Arial" w:cs="Arial"/>
                <w:b/>
                <w:sz w:val="18"/>
                <w:szCs w:val="18"/>
              </w:rPr>
              <w:t xml:space="preserve">working </w:t>
            </w:r>
            <w:r w:rsidR="005E5AB6" w:rsidRPr="00082BF2">
              <w:rPr>
                <w:rFonts w:ascii="Arial" w:hAnsi="Arial" w:cs="Arial"/>
                <w:b/>
                <w:sz w:val="18"/>
                <w:szCs w:val="18"/>
              </w:rPr>
              <w:t xml:space="preserve">at </w:t>
            </w:r>
            <w:r w:rsidR="00CB3CB1">
              <w:rPr>
                <w:rFonts w:ascii="Arial" w:hAnsi="Arial" w:cs="Arial"/>
                <w:b/>
                <w:sz w:val="18"/>
                <w:szCs w:val="18"/>
              </w:rPr>
              <w:t>AECOM Arabia for MOE Projects</w:t>
            </w:r>
            <w:r w:rsidR="00B13CF4" w:rsidRPr="00082BF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F5A9849" w14:textId="77777777" w:rsidR="00B13CF4" w:rsidRPr="00082BF2" w:rsidRDefault="00B13CF4" w:rsidP="007746D0">
            <w:pPr>
              <w:pStyle w:val="BodyText"/>
              <w:kinsoku w:val="0"/>
              <w:overflowPunct w:val="0"/>
              <w:spacing w:before="74"/>
              <w:ind w:left="0" w:firstLine="0"/>
              <w:rPr>
                <w:b/>
                <w:bCs/>
                <w:spacing w:val="-1"/>
                <w:sz w:val="18"/>
                <w:szCs w:val="18"/>
              </w:rPr>
            </w:pPr>
            <w:r w:rsidRPr="00082BF2">
              <w:rPr>
                <w:b/>
                <w:bCs/>
                <w:spacing w:val="-1"/>
                <w:sz w:val="18"/>
                <w:szCs w:val="18"/>
              </w:rPr>
              <w:t>Responsibilities:</w:t>
            </w:r>
          </w:p>
          <w:p w14:paraId="4190F7B8" w14:textId="77777777" w:rsidR="00CD4C57" w:rsidRPr="005A69E1" w:rsidRDefault="00CB3CB1" w:rsidP="00CB3CB1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bookmarkStart w:id="1" w:name="_Hlk40175452"/>
            <w:r w:rsidRPr="005A69E1">
              <w:rPr>
                <w:bCs/>
                <w:spacing w:val="-1"/>
                <w:sz w:val="18"/>
                <w:szCs w:val="18"/>
                <w:lang w:val="en-US"/>
              </w:rPr>
              <w:t xml:space="preserve">Responsible for analyzing, approving/rejecting construction buildings project </w:t>
            </w:r>
            <w:r w:rsidR="004B0C3E" w:rsidRPr="005A69E1">
              <w:rPr>
                <w:bCs/>
                <w:spacing w:val="-1"/>
                <w:sz w:val="18"/>
                <w:szCs w:val="18"/>
                <w:lang w:val="en-US"/>
              </w:rPr>
              <w:t xml:space="preserve">baselines </w:t>
            </w:r>
            <w:r w:rsidRPr="005A69E1">
              <w:rPr>
                <w:bCs/>
                <w:spacing w:val="-1"/>
                <w:sz w:val="18"/>
                <w:szCs w:val="18"/>
                <w:lang w:val="en-US"/>
              </w:rPr>
              <w:t xml:space="preserve">schedules. </w:t>
            </w:r>
          </w:p>
          <w:p w14:paraId="717C2775" w14:textId="77777777" w:rsidR="00CB3CB1" w:rsidRPr="005A69E1" w:rsidRDefault="00CB3CB1" w:rsidP="00CB3CB1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5A69E1">
              <w:rPr>
                <w:bCs/>
                <w:spacing w:val="-1"/>
                <w:sz w:val="18"/>
                <w:szCs w:val="18"/>
                <w:lang w:val="en-US"/>
              </w:rPr>
              <w:t xml:space="preserve">Defense / approval of any claim for time extension (EOT) </w:t>
            </w:r>
            <w:r w:rsidR="00286CE5" w:rsidRPr="005A69E1">
              <w:rPr>
                <w:bCs/>
                <w:spacing w:val="-1"/>
                <w:sz w:val="18"/>
                <w:szCs w:val="18"/>
                <w:lang w:val="en-US"/>
              </w:rPr>
              <w:t>and Time Impact Analysis</w:t>
            </w:r>
            <w:r w:rsidRPr="005A69E1">
              <w:rPr>
                <w:bCs/>
                <w:spacing w:val="-1"/>
                <w:sz w:val="18"/>
                <w:szCs w:val="18"/>
                <w:lang w:val="en-US"/>
              </w:rPr>
              <w:t>. </w:t>
            </w:r>
          </w:p>
          <w:p w14:paraId="5559AAAE" w14:textId="1C7D61DE" w:rsidR="00B83377" w:rsidRPr="00066977" w:rsidRDefault="00246922" w:rsidP="00066977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Follow up the progress and issues letters for slow </w:t>
            </w:r>
            <w:bookmarkEnd w:id="1"/>
            <w:r w:rsidR="005A69E1">
              <w:rPr>
                <w:spacing w:val="-1"/>
                <w:sz w:val="18"/>
                <w:szCs w:val="18"/>
              </w:rPr>
              <w:t>progress and organize weekly and monthly meetings.</w:t>
            </w:r>
          </w:p>
        </w:tc>
      </w:tr>
      <w:tr w:rsidR="00A41013" w:rsidRPr="00082BF2" w14:paraId="23362737" w14:textId="77777777" w:rsidTr="008F7892">
        <w:trPr>
          <w:trHeight w:val="3612"/>
        </w:trPr>
        <w:tc>
          <w:tcPr>
            <w:tcW w:w="4219" w:type="dxa"/>
          </w:tcPr>
          <w:p w14:paraId="4A6C015A" w14:textId="77777777" w:rsidR="00A41013" w:rsidRPr="00CB3CB1" w:rsidRDefault="00A41013" w:rsidP="00CB3CB1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Seminars Attended:</w:t>
            </w:r>
          </w:p>
          <w:p w14:paraId="2C7CBD94" w14:textId="77777777" w:rsidR="00A41013" w:rsidRPr="00CB3CB1" w:rsidRDefault="00A41013" w:rsidP="00CB3C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Cs/>
                <w:spacing w:val="-1"/>
                <w:sz w:val="18"/>
                <w:szCs w:val="18"/>
              </w:rPr>
              <w:t>Project Management Professional (PMP)  Certification</w:t>
            </w:r>
            <w:r w:rsidRPr="00082BF2">
              <w:rPr>
                <w:rFonts w:ascii="Arial" w:hAnsi="Arial" w:cs="Arial"/>
                <w:bCs/>
                <w:spacing w:val="-1"/>
                <w:sz w:val="18"/>
                <w:szCs w:val="18"/>
              </w:rPr>
              <w:tab/>
            </w:r>
          </w:p>
          <w:p w14:paraId="48818F1D" w14:textId="0AECAA48" w:rsidR="00A41013" w:rsidRDefault="00A41013" w:rsidP="007A6F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Cs/>
                <w:spacing w:val="-1"/>
                <w:sz w:val="18"/>
                <w:szCs w:val="18"/>
              </w:rPr>
              <w:t>ISO 9001 Awareness.</w:t>
            </w:r>
          </w:p>
          <w:p w14:paraId="344D4AB9" w14:textId="6B504EE6" w:rsidR="00CA17AD" w:rsidRPr="00082BF2" w:rsidRDefault="00CA17AD" w:rsidP="007A6F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Mashroat Trainings for Project Controls</w:t>
            </w:r>
          </w:p>
          <w:p w14:paraId="2D5C15CA" w14:textId="77777777" w:rsidR="00A41013" w:rsidRDefault="00A41013" w:rsidP="00CB3C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Cs/>
                <w:spacing w:val="-1"/>
                <w:sz w:val="18"/>
                <w:szCs w:val="18"/>
              </w:rPr>
              <w:t>Internal Quality Auditing – ISO 9001: 2000.</w:t>
            </w:r>
          </w:p>
          <w:p w14:paraId="40BCC072" w14:textId="77777777" w:rsidR="00CB3CB1" w:rsidRPr="00CB3CB1" w:rsidRDefault="00CB3CB1" w:rsidP="00CB3C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Certified Internal Auditor.</w:t>
            </w:r>
          </w:p>
          <w:p w14:paraId="242FBBFE" w14:textId="77777777" w:rsidR="00A41013" w:rsidRPr="00CB3CB1" w:rsidRDefault="00A41013" w:rsidP="00CB3C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Cs/>
                <w:spacing w:val="-1"/>
                <w:sz w:val="18"/>
                <w:szCs w:val="18"/>
              </w:rPr>
              <w:t>Strategic Planning &amp; Implementation</w:t>
            </w:r>
          </w:p>
          <w:p w14:paraId="564BCC4C" w14:textId="77777777" w:rsidR="00A41013" w:rsidRPr="00082BF2" w:rsidRDefault="00A41013" w:rsidP="007A6F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Cs/>
                <w:spacing w:val="-1"/>
                <w:sz w:val="18"/>
                <w:szCs w:val="18"/>
              </w:rPr>
              <w:t>Presentation Skills Course &amp; Workshop.</w:t>
            </w:r>
          </w:p>
          <w:p w14:paraId="34E97553" w14:textId="77777777" w:rsidR="00A41013" w:rsidRPr="00CB3CB1" w:rsidRDefault="00A41013" w:rsidP="00CB3C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Cs/>
                <w:spacing w:val="-1"/>
                <w:sz w:val="18"/>
                <w:szCs w:val="18"/>
              </w:rPr>
              <w:t>Basic First Aid and CPR.</w:t>
            </w:r>
          </w:p>
          <w:p w14:paraId="7B46B256" w14:textId="77777777" w:rsidR="00A41013" w:rsidRDefault="00A41013" w:rsidP="007A6F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Cs/>
                <w:spacing w:val="-1"/>
                <w:sz w:val="18"/>
                <w:szCs w:val="18"/>
              </w:rPr>
              <w:t>Effective communication.</w:t>
            </w:r>
          </w:p>
          <w:p w14:paraId="62348E7E" w14:textId="77777777" w:rsidR="00CB3CB1" w:rsidRDefault="00CB3CB1" w:rsidP="007A6F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P6 Primavera Training</w:t>
            </w:r>
          </w:p>
          <w:p w14:paraId="154B5E5A" w14:textId="77777777" w:rsidR="00CB3CB1" w:rsidRDefault="00CB3CB1" w:rsidP="007A6F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Basic and advance Geometrics dimensions &amp; Tolerance</w:t>
            </w:r>
          </w:p>
          <w:p w14:paraId="076F6FBA" w14:textId="77777777" w:rsidR="00CB3CB1" w:rsidRDefault="00CB3CB1" w:rsidP="007A6F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Production Drawing Course. </w:t>
            </w:r>
          </w:p>
          <w:p w14:paraId="591DDB8E" w14:textId="77777777" w:rsidR="00A41013" w:rsidRDefault="00CB3CB1" w:rsidP="00BD4F4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JD Edward for costing.</w:t>
            </w:r>
          </w:p>
          <w:p w14:paraId="697CBE22" w14:textId="77777777" w:rsidR="00C40BC7" w:rsidRDefault="00C40BC7" w:rsidP="00C40BC7">
            <w:p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14:paraId="71971F9A" w14:textId="77777777" w:rsidR="00C40BC7" w:rsidRDefault="00C40BC7" w:rsidP="00C40BC7">
            <w:p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14:paraId="4DA43D72" w14:textId="77777777" w:rsidR="00C40BC7" w:rsidRPr="00C40BC7" w:rsidRDefault="00C40BC7" w:rsidP="00C40BC7">
            <w:p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14:paraId="30D62AD6" w14:textId="77777777" w:rsidR="00A41013" w:rsidRPr="00082BF2" w:rsidRDefault="00A41013" w:rsidP="002D213A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spacing w:line="216" w:lineRule="exact"/>
              <w:ind w:right="299"/>
              <w:rPr>
                <w:b/>
                <w:sz w:val="18"/>
                <w:szCs w:val="18"/>
              </w:rPr>
            </w:pPr>
          </w:p>
        </w:tc>
      </w:tr>
      <w:tr w:rsidR="00A41013" w:rsidRPr="00082BF2" w14:paraId="2D597433" w14:textId="77777777" w:rsidTr="008F7892">
        <w:trPr>
          <w:trHeight w:val="269"/>
        </w:trPr>
        <w:tc>
          <w:tcPr>
            <w:tcW w:w="4219" w:type="dxa"/>
          </w:tcPr>
          <w:p w14:paraId="6F8B29CA" w14:textId="77777777" w:rsidR="00533ECA" w:rsidRPr="00082BF2" w:rsidRDefault="00533ECA" w:rsidP="007746D0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Professional Membership:</w:t>
            </w:r>
          </w:p>
          <w:p w14:paraId="48CF2F28" w14:textId="77777777" w:rsidR="00A41013" w:rsidRDefault="00DD665C" w:rsidP="007746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Certified Professional Engineer</w:t>
            </w:r>
            <w:r w:rsidR="00533ECA" w:rsidRPr="00082BF2">
              <w:rPr>
                <w:rFonts w:ascii="Arial" w:hAnsi="Arial" w:cs="Arial"/>
                <w:sz w:val="18"/>
                <w:szCs w:val="18"/>
              </w:rPr>
              <w:t xml:space="preserve"> from Saudi Council of Engineers</w:t>
            </w:r>
            <w:r>
              <w:rPr>
                <w:rFonts w:ascii="Arial" w:hAnsi="Arial" w:cs="Arial"/>
                <w:sz w:val="18"/>
                <w:szCs w:val="18"/>
              </w:rPr>
              <w:t xml:space="preserve"> (SCE)</w:t>
            </w:r>
          </w:p>
          <w:p w14:paraId="4F50E646" w14:textId="77777777" w:rsidR="006970C7" w:rsidRPr="00082BF2" w:rsidRDefault="006970C7" w:rsidP="006970C7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Certified Professional Engineer</w:t>
            </w:r>
            <w:r w:rsidRPr="00082BF2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r>
              <w:rPr>
                <w:rFonts w:ascii="Arial" w:hAnsi="Arial" w:cs="Arial"/>
                <w:sz w:val="18"/>
                <w:szCs w:val="18"/>
              </w:rPr>
              <w:t>Pakistan Engineering Council (PEC)</w:t>
            </w:r>
          </w:p>
        </w:tc>
        <w:tc>
          <w:tcPr>
            <w:tcW w:w="5812" w:type="dxa"/>
            <w:vMerge w:val="restart"/>
          </w:tcPr>
          <w:p w14:paraId="6D9EF5FA" w14:textId="77777777" w:rsidR="00A41013" w:rsidRPr="00082BF2" w:rsidRDefault="00C40BC7" w:rsidP="00774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</w:t>
            </w:r>
            <w:r w:rsidR="00246922">
              <w:rPr>
                <w:rFonts w:ascii="Arial" w:hAnsi="Arial" w:cs="Arial"/>
                <w:b/>
                <w:sz w:val="18"/>
                <w:szCs w:val="18"/>
              </w:rPr>
              <w:t>gust 2015 to December 2016</w:t>
            </w:r>
          </w:p>
          <w:p w14:paraId="064F5CE7" w14:textId="77777777" w:rsidR="00A41013" w:rsidRPr="00082BF2" w:rsidRDefault="00246922" w:rsidP="002469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Sr. Planning Engineer at ITAL Consultant MOI KAP-5</w:t>
            </w:r>
            <w:r w:rsidR="00A41013" w:rsidRPr="00082BF2">
              <w:rPr>
                <w:rFonts w:ascii="Arial" w:hAnsi="Arial" w:cs="Arial"/>
                <w:b/>
                <w:sz w:val="18"/>
                <w:szCs w:val="18"/>
              </w:rPr>
              <w:t xml:space="preserve"> Projects </w:t>
            </w:r>
          </w:p>
          <w:p w14:paraId="2DABBEBE" w14:textId="77777777" w:rsidR="00A41013" w:rsidRPr="00082BF2" w:rsidRDefault="00A41013" w:rsidP="00774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sz w:val="18"/>
                <w:szCs w:val="18"/>
              </w:rPr>
              <w:t>Responsibilities:</w:t>
            </w:r>
          </w:p>
          <w:p w14:paraId="30C15B09" w14:textId="77777777" w:rsidR="00246922" w:rsidRPr="00246922" w:rsidRDefault="00246922" w:rsidP="00246922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246922">
              <w:rPr>
                <w:bCs/>
                <w:spacing w:val="-1"/>
                <w:sz w:val="18"/>
                <w:szCs w:val="18"/>
                <w:lang w:val="en-US"/>
              </w:rPr>
              <w:t>Project Management, Planning,</w:t>
            </w:r>
            <w:r>
              <w:rPr>
                <w:bCs/>
                <w:spacing w:val="-1"/>
                <w:sz w:val="18"/>
                <w:szCs w:val="18"/>
                <w:lang w:val="en-US"/>
              </w:rPr>
              <w:t xml:space="preserve"> Schedule analysis and review to approve baseline schedules.</w:t>
            </w:r>
          </w:p>
          <w:p w14:paraId="04CE4436" w14:textId="77777777" w:rsidR="00246922" w:rsidRPr="00352E9D" w:rsidRDefault="00246922" w:rsidP="00246922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246922">
              <w:rPr>
                <w:bCs/>
                <w:spacing w:val="-1"/>
                <w:sz w:val="18"/>
                <w:szCs w:val="18"/>
                <w:lang w:val="en-US"/>
              </w:rPr>
              <w:t xml:space="preserve"> Follow up on site, overall project reporting as PMO </w:t>
            </w:r>
            <w:r w:rsidR="00352E9D" w:rsidRPr="00246922">
              <w:rPr>
                <w:bCs/>
                <w:spacing w:val="-1"/>
                <w:sz w:val="18"/>
                <w:szCs w:val="18"/>
                <w:lang w:val="en-US"/>
              </w:rPr>
              <w:t>office</w:t>
            </w:r>
            <w:r w:rsidR="00352E9D">
              <w:rPr>
                <w:bCs/>
                <w:spacing w:val="-1"/>
                <w:sz w:val="18"/>
                <w:szCs w:val="18"/>
                <w:lang w:val="en-US"/>
              </w:rPr>
              <w:t>;</w:t>
            </w:r>
            <w:r>
              <w:rPr>
                <w:bCs/>
                <w:spacing w:val="-1"/>
                <w:sz w:val="18"/>
                <w:szCs w:val="18"/>
                <w:lang w:val="en-US"/>
              </w:rPr>
              <w:t xml:space="preserve"> raise the issue to high management.</w:t>
            </w:r>
          </w:p>
          <w:p w14:paraId="781B7A38" w14:textId="77777777" w:rsidR="00352E9D" w:rsidRPr="00246922" w:rsidRDefault="00352E9D" w:rsidP="00352E9D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352E9D">
              <w:rPr>
                <w:bCs/>
                <w:spacing w:val="-1"/>
                <w:sz w:val="18"/>
                <w:szCs w:val="18"/>
                <w:lang w:val="en-US"/>
              </w:rPr>
              <w:t xml:space="preserve">Defense / approval of any claim for time extension (EOT) </w:t>
            </w:r>
            <w:r w:rsidR="00286CE5">
              <w:rPr>
                <w:bCs/>
                <w:spacing w:val="-1"/>
                <w:sz w:val="18"/>
                <w:szCs w:val="18"/>
                <w:lang w:val="en-US"/>
              </w:rPr>
              <w:t>and Time Impact Analysis</w:t>
            </w:r>
            <w:r w:rsidR="00286CE5" w:rsidRPr="00CB3CB1">
              <w:rPr>
                <w:bCs/>
                <w:spacing w:val="-1"/>
                <w:sz w:val="18"/>
                <w:szCs w:val="18"/>
                <w:lang w:val="en-US"/>
              </w:rPr>
              <w:t>. </w:t>
            </w:r>
          </w:p>
          <w:p w14:paraId="512CB5CC" w14:textId="77777777" w:rsidR="00352E9D" w:rsidRDefault="002A5F63" w:rsidP="00352E9D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082BF2">
              <w:rPr>
                <w:spacing w:val="-1"/>
                <w:sz w:val="18"/>
                <w:szCs w:val="18"/>
              </w:rPr>
              <w:t>Project was behind the schedule before until I control the project and push to success.</w:t>
            </w:r>
          </w:p>
          <w:p w14:paraId="3B472BE6" w14:textId="77777777" w:rsidR="00246922" w:rsidRPr="00352E9D" w:rsidRDefault="00246922" w:rsidP="00352E9D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spacing w:val="-1"/>
                <w:sz w:val="18"/>
                <w:szCs w:val="18"/>
              </w:rPr>
            </w:pPr>
            <w:r w:rsidRPr="00352E9D">
              <w:rPr>
                <w:spacing w:val="-1"/>
                <w:sz w:val="18"/>
                <w:szCs w:val="18"/>
              </w:rPr>
              <w:t xml:space="preserve">All Planning, Monitoring and EVM analysis etc. related activities of KAP-5 Projects.  </w:t>
            </w:r>
          </w:p>
          <w:p w14:paraId="346BF9C3" w14:textId="77777777" w:rsidR="00352E9D" w:rsidRPr="00C40BC7" w:rsidRDefault="002A5F63" w:rsidP="00C40BC7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line="294" w:lineRule="exact"/>
              <w:ind w:left="743" w:right="401"/>
              <w:rPr>
                <w:b/>
                <w:sz w:val="18"/>
                <w:szCs w:val="18"/>
              </w:rPr>
            </w:pPr>
            <w:r w:rsidRPr="00837A8D">
              <w:rPr>
                <w:spacing w:val="-1"/>
                <w:sz w:val="18"/>
                <w:szCs w:val="18"/>
              </w:rPr>
              <w:t>Coordinate with the owner for all requirements and needs.</w:t>
            </w:r>
          </w:p>
        </w:tc>
      </w:tr>
      <w:tr w:rsidR="00533ECA" w:rsidRPr="00082BF2" w14:paraId="774A656A" w14:textId="77777777" w:rsidTr="008F7892">
        <w:trPr>
          <w:trHeight w:val="497"/>
        </w:trPr>
        <w:tc>
          <w:tcPr>
            <w:tcW w:w="4219" w:type="dxa"/>
          </w:tcPr>
          <w:p w14:paraId="5BCB9182" w14:textId="77777777" w:rsidR="00533ECA" w:rsidRPr="00082BF2" w:rsidRDefault="00533ECA" w:rsidP="007746D0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Country Experience </w:t>
            </w:r>
          </w:p>
          <w:p w14:paraId="2B99FEEC" w14:textId="77777777" w:rsidR="00533ECA" w:rsidRDefault="00533ECA" w:rsidP="007746D0">
            <w:pPr>
              <w:rPr>
                <w:rFonts w:ascii="Arial" w:hAnsi="Arial" w:cs="Arial"/>
                <w:sz w:val="18"/>
                <w:szCs w:val="18"/>
              </w:rPr>
            </w:pPr>
            <w:r w:rsidRPr="00082BF2">
              <w:rPr>
                <w:rFonts w:ascii="Arial" w:hAnsi="Arial" w:cs="Arial"/>
                <w:sz w:val="18"/>
                <w:szCs w:val="18"/>
              </w:rPr>
              <w:t>Kingdom of Saudi Arabia</w:t>
            </w:r>
          </w:p>
          <w:p w14:paraId="4DD55D47" w14:textId="77777777" w:rsidR="00DD665C" w:rsidRPr="00082BF2" w:rsidRDefault="00DD665C" w:rsidP="007746D0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Pakistan</w:t>
            </w:r>
          </w:p>
        </w:tc>
        <w:tc>
          <w:tcPr>
            <w:tcW w:w="5812" w:type="dxa"/>
            <w:vMerge/>
          </w:tcPr>
          <w:p w14:paraId="0D6859D1" w14:textId="77777777" w:rsidR="00533ECA" w:rsidRPr="00082BF2" w:rsidRDefault="00533ECA" w:rsidP="002D21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5AB6" w:rsidRPr="00082BF2" w14:paraId="536C82CA" w14:textId="77777777" w:rsidTr="008F7892">
        <w:trPr>
          <w:trHeight w:val="360"/>
        </w:trPr>
        <w:tc>
          <w:tcPr>
            <w:tcW w:w="4219" w:type="dxa"/>
          </w:tcPr>
          <w:p w14:paraId="7C218013" w14:textId="77777777" w:rsidR="00533ECA" w:rsidRPr="00082BF2" w:rsidRDefault="00533ECA" w:rsidP="007746D0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Nationality </w:t>
            </w:r>
          </w:p>
          <w:p w14:paraId="2C3B60C0" w14:textId="77777777" w:rsidR="005E5AB6" w:rsidRPr="00082BF2" w:rsidRDefault="00DD665C" w:rsidP="007746D0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Pakistani</w:t>
            </w:r>
          </w:p>
        </w:tc>
        <w:tc>
          <w:tcPr>
            <w:tcW w:w="5812" w:type="dxa"/>
            <w:vMerge/>
          </w:tcPr>
          <w:p w14:paraId="7CFB655C" w14:textId="77777777" w:rsidR="005E5AB6" w:rsidRPr="00082BF2" w:rsidRDefault="005E5AB6" w:rsidP="002D213A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spacing w:line="216" w:lineRule="exact"/>
              <w:ind w:right="299"/>
              <w:rPr>
                <w:b/>
                <w:sz w:val="18"/>
                <w:szCs w:val="18"/>
              </w:rPr>
            </w:pPr>
          </w:p>
        </w:tc>
      </w:tr>
      <w:tr w:rsidR="005E5AB6" w:rsidRPr="00082BF2" w14:paraId="00493C9A" w14:textId="77777777" w:rsidTr="008F7892">
        <w:trPr>
          <w:trHeight w:val="360"/>
        </w:trPr>
        <w:tc>
          <w:tcPr>
            <w:tcW w:w="4219" w:type="dxa"/>
          </w:tcPr>
          <w:p w14:paraId="04E26FB4" w14:textId="77777777" w:rsidR="00533ECA" w:rsidRPr="00082BF2" w:rsidRDefault="00533ECA" w:rsidP="007746D0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Languages </w:t>
            </w:r>
          </w:p>
          <w:p w14:paraId="7DE40A94" w14:textId="77777777" w:rsidR="00533ECA" w:rsidRPr="00082BF2" w:rsidRDefault="00533ECA" w:rsidP="007746D0">
            <w:p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82BF2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English </w:t>
            </w:r>
          </w:p>
          <w:p w14:paraId="3076C6D4" w14:textId="77777777" w:rsidR="005E5AB6" w:rsidRDefault="00DD665C" w:rsidP="007746D0">
            <w:p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Urdu</w:t>
            </w:r>
          </w:p>
          <w:p w14:paraId="57B67E9E" w14:textId="77777777" w:rsidR="006970C7" w:rsidRPr="00082BF2" w:rsidRDefault="006970C7" w:rsidP="007746D0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Arabic</w:t>
            </w:r>
          </w:p>
        </w:tc>
        <w:tc>
          <w:tcPr>
            <w:tcW w:w="5812" w:type="dxa"/>
            <w:vMerge/>
          </w:tcPr>
          <w:p w14:paraId="0F2457CE" w14:textId="77777777" w:rsidR="005E5AB6" w:rsidRPr="00082BF2" w:rsidRDefault="005E5AB6" w:rsidP="002D213A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spacing w:line="216" w:lineRule="exact"/>
              <w:ind w:right="299"/>
              <w:rPr>
                <w:b/>
                <w:sz w:val="18"/>
                <w:szCs w:val="18"/>
              </w:rPr>
            </w:pPr>
          </w:p>
        </w:tc>
      </w:tr>
      <w:tr w:rsidR="005E5AB6" w:rsidRPr="00082BF2" w14:paraId="709A1B89" w14:textId="77777777" w:rsidTr="008F7892">
        <w:trPr>
          <w:trHeight w:val="6504"/>
        </w:trPr>
        <w:tc>
          <w:tcPr>
            <w:tcW w:w="4219" w:type="dxa"/>
          </w:tcPr>
          <w:p w14:paraId="14A68D5B" w14:textId="77777777" w:rsidR="00C40BC7" w:rsidRDefault="00C40BC7" w:rsidP="007746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99262" w14:textId="77777777" w:rsidR="00E63293" w:rsidRDefault="00E63293" w:rsidP="00774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sz w:val="18"/>
                <w:szCs w:val="18"/>
              </w:rPr>
              <w:t>Projects Handled:</w:t>
            </w:r>
          </w:p>
          <w:p w14:paraId="3CC195E5" w14:textId="77777777" w:rsidR="00837A8D" w:rsidRPr="00082BF2" w:rsidRDefault="00837A8D" w:rsidP="007746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A04B81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Ministry of Education Projects 35 Schools in Pre cast and 60 Schools are Cast insitu in Riyadh</w:t>
            </w:r>
          </w:p>
          <w:p w14:paraId="457D817C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Ministry of Interior KAP-5 Security Buildings in kingdom of SA.</w:t>
            </w:r>
          </w:p>
          <w:p w14:paraId="7ADD41EB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Ministry of interior Batha Boarder Housing Scheme Pre cast 70 villas and 200 flats (ABV Rock).</w:t>
            </w:r>
          </w:p>
          <w:p w14:paraId="1536C657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Saudi Electricity Company Combined Cycle Power Plant 10.</w:t>
            </w:r>
          </w:p>
          <w:p w14:paraId="7163B5B8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Saudi Electricity Company Simple Cycle PP-10.</w:t>
            </w:r>
          </w:p>
          <w:p w14:paraId="193F43F0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Water Treatment Plant for Combined Cycle.</w:t>
            </w:r>
          </w:p>
          <w:p w14:paraId="2B1E1DD6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Water Treatment Plant Simple Cycle.</w:t>
            </w:r>
          </w:p>
          <w:p w14:paraId="3D6B77CE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30 KM Transmission pipeline for Combined Cycle.</w:t>
            </w:r>
          </w:p>
          <w:p w14:paraId="5EDFE43D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Water Tanks above Ground and Underground of 30,000 M3.</w:t>
            </w:r>
          </w:p>
          <w:p w14:paraId="4E43E029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Crude oil Tanks 50,000M3 for PP.</w:t>
            </w:r>
          </w:p>
          <w:p w14:paraId="1CFB633B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Administration Building Pre cat for PP.</w:t>
            </w:r>
          </w:p>
          <w:p w14:paraId="731A9C35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Main Control Building for PP.</w:t>
            </w:r>
          </w:p>
          <w:p w14:paraId="5EE78BEC" w14:textId="77777777" w:rsidR="00E63293" w:rsidRPr="00BB7EF9" w:rsidRDefault="00E63293" w:rsidP="00FF38E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3EFC183" w14:textId="77777777" w:rsidR="00E63293" w:rsidRPr="00082BF2" w:rsidRDefault="00E63293" w:rsidP="00FF38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FA431" w14:textId="77777777" w:rsidR="00E63293" w:rsidRPr="00082BF2" w:rsidRDefault="00E63293" w:rsidP="00FF38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AAD154" w14:textId="77777777" w:rsidR="00BB7EF9" w:rsidRDefault="00BB7EF9" w:rsidP="00FF38E6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14:paraId="212D6214" w14:textId="77777777" w:rsidR="00C40BC7" w:rsidRPr="00082BF2" w:rsidRDefault="00C40BC7" w:rsidP="00FF38E6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185595" w14:textId="77777777" w:rsidR="00C40BC7" w:rsidRDefault="00C40BC7" w:rsidP="007746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8176F" w14:textId="77777777" w:rsidR="00FF38E6" w:rsidRPr="00082BF2" w:rsidRDefault="00BB7EF9" w:rsidP="00774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April 2012 to August 2015</w:t>
            </w:r>
          </w:p>
          <w:p w14:paraId="72C7E326" w14:textId="77777777" w:rsidR="00FF38E6" w:rsidRDefault="00FF38E6" w:rsidP="00BB7E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2BF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B7EF9">
              <w:rPr>
                <w:rFonts w:ascii="Arial" w:hAnsi="Arial" w:cs="Arial"/>
                <w:b/>
                <w:sz w:val="18"/>
                <w:szCs w:val="18"/>
              </w:rPr>
              <w:t xml:space="preserve">lanning &amp; Control </w:t>
            </w:r>
            <w:r w:rsidRPr="00082BF2">
              <w:rPr>
                <w:rFonts w:ascii="Arial" w:hAnsi="Arial" w:cs="Arial"/>
                <w:b/>
                <w:sz w:val="18"/>
                <w:szCs w:val="18"/>
              </w:rPr>
              <w:t>Manager</w:t>
            </w:r>
            <w:r w:rsidR="00BB7EF9">
              <w:rPr>
                <w:rFonts w:ascii="Arial" w:hAnsi="Arial" w:cs="Arial"/>
                <w:b/>
                <w:sz w:val="18"/>
                <w:szCs w:val="18"/>
              </w:rPr>
              <w:t xml:space="preserve"> at BEMCO PP10 KSA</w:t>
            </w:r>
            <w:r w:rsidRPr="00082B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62234F" w14:textId="77777777" w:rsidR="00837A8D" w:rsidRPr="00082BF2" w:rsidRDefault="00837A8D" w:rsidP="00BB7E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F18D4D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Creating &amp; assigning Work Breakdown Structure (WBS) to project time schedule activities in Primavera</w:t>
            </w:r>
          </w:p>
          <w:p w14:paraId="01C6A9B4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 xml:space="preserve">Create All Project Management Process flow charts, Quality objectives, Procedures and work instruction for QMS </w:t>
            </w:r>
          </w:p>
          <w:p w14:paraId="3D6912FE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Develop EPC schedule in Primavera P6.2 for a facility in light of design drawings / specifications.</w:t>
            </w:r>
          </w:p>
          <w:p w14:paraId="030A6163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Keeping update management of company with upcoming, delayed and not completed works.</w:t>
            </w:r>
          </w:p>
          <w:p w14:paraId="4046C58B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Manipulating the progress data in Primavera and developing progress curves (discipline wise and overall).</w:t>
            </w:r>
          </w:p>
          <w:p w14:paraId="76153046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Preparing presentations for meetings with Client / Consultant</w:t>
            </w:r>
          </w:p>
          <w:p w14:paraId="25E9E8EA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 xml:space="preserve">Weekly site progress submission to head office </w:t>
            </w:r>
          </w:p>
          <w:p w14:paraId="199919AC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Raise concern for slippage of deliverables from target delivery dates.</w:t>
            </w:r>
          </w:p>
          <w:p w14:paraId="217AABF6" w14:textId="77777777" w:rsidR="00BB7EF9" w:rsidRPr="00BB7EF9" w:rsidRDefault="00BB7EF9" w:rsidP="00BB7EF9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  <w:lang w:val="en-US"/>
              </w:rPr>
            </w:pPr>
            <w:r w:rsidRPr="00BB7EF9">
              <w:rPr>
                <w:sz w:val="18"/>
                <w:szCs w:val="18"/>
                <w:lang w:val="en-US"/>
              </w:rPr>
              <w:t>Maintain Execution Progress and update EPC Schedule in Primavera</w:t>
            </w:r>
          </w:p>
          <w:p w14:paraId="7A23B2FD" w14:textId="77777777" w:rsidR="00FF38E6" w:rsidRPr="00082BF2" w:rsidRDefault="00FF38E6" w:rsidP="002D213A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</w:rPr>
            </w:pPr>
            <w:r w:rsidRPr="00082BF2">
              <w:rPr>
                <w:sz w:val="18"/>
                <w:szCs w:val="18"/>
              </w:rPr>
              <w:t>Ability to effectively plan, organize and prioritize multiple projects and manage designs prepared by engineering staff as well as designs performed by sub consultants</w:t>
            </w:r>
          </w:p>
          <w:p w14:paraId="46967DB5" w14:textId="77777777" w:rsidR="00BB7EF9" w:rsidRDefault="00FF38E6" w:rsidP="002D213A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</w:rPr>
            </w:pPr>
            <w:r w:rsidRPr="00BB7EF9">
              <w:rPr>
                <w:sz w:val="18"/>
                <w:szCs w:val="18"/>
              </w:rPr>
              <w:t>Experience in the development of process flow</w:t>
            </w:r>
            <w:r w:rsidR="00BB7EF9">
              <w:rPr>
                <w:sz w:val="18"/>
                <w:szCs w:val="18"/>
              </w:rPr>
              <w:t xml:space="preserve"> diagrams, process descriptions.</w:t>
            </w:r>
          </w:p>
          <w:p w14:paraId="166174E1" w14:textId="77777777" w:rsidR="00FF38E6" w:rsidRPr="00BB7EF9" w:rsidRDefault="00FF38E6" w:rsidP="002D213A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sz w:val="18"/>
                <w:szCs w:val="18"/>
              </w:rPr>
            </w:pPr>
            <w:r w:rsidRPr="00BB7EF9">
              <w:rPr>
                <w:sz w:val="18"/>
                <w:szCs w:val="18"/>
              </w:rPr>
              <w:t>Ability to conduct independent investigations and collect data.</w:t>
            </w:r>
          </w:p>
          <w:p w14:paraId="33CD9356" w14:textId="77777777" w:rsidR="005E5AB6" w:rsidRPr="00082BF2" w:rsidRDefault="00FF38E6" w:rsidP="002D213A">
            <w:pPr>
              <w:pStyle w:val="BodyText"/>
              <w:numPr>
                <w:ilvl w:val="0"/>
                <w:numId w:val="13"/>
              </w:numPr>
              <w:kinsoku w:val="0"/>
              <w:overflowPunct w:val="0"/>
              <w:ind w:right="401"/>
              <w:rPr>
                <w:b/>
                <w:sz w:val="18"/>
                <w:szCs w:val="18"/>
              </w:rPr>
            </w:pPr>
            <w:r w:rsidRPr="00082BF2">
              <w:rPr>
                <w:sz w:val="18"/>
                <w:szCs w:val="18"/>
              </w:rPr>
              <w:t>Effectively monitor and track project expenditures to ensure that budgets are adhered to. Monitor and track project schedules to ensure that projects are completed on time.</w:t>
            </w:r>
          </w:p>
        </w:tc>
      </w:tr>
      <w:tr w:rsidR="005E6A27" w:rsidRPr="00082BF2" w14:paraId="6429130A" w14:textId="77777777" w:rsidTr="008F7892">
        <w:trPr>
          <w:trHeight w:val="978"/>
        </w:trPr>
        <w:tc>
          <w:tcPr>
            <w:tcW w:w="4219" w:type="dxa"/>
          </w:tcPr>
          <w:p w14:paraId="631F5A0B" w14:textId="77777777" w:rsidR="00EC09E7" w:rsidRPr="00082BF2" w:rsidRDefault="00EC09E7" w:rsidP="00EC09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June 2009 to April 2012</w:t>
            </w:r>
          </w:p>
          <w:p w14:paraId="44CE3AD4" w14:textId="77777777" w:rsidR="00EC09E7" w:rsidRDefault="00EC09E7" w:rsidP="00EC0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Sr. Planning Engineer</w:t>
            </w:r>
            <w:r w:rsidRPr="00082B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at BEMCO PP10 KSA Projects</w:t>
            </w:r>
            <w:r w:rsidRPr="00082BF2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36B3A0E5" w14:textId="77777777" w:rsidR="00837A8D" w:rsidRPr="00BB7EF9" w:rsidRDefault="00837A8D" w:rsidP="00EC09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04EC7" w14:textId="77777777" w:rsidR="00EC09E7" w:rsidRPr="00991C95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Creating &amp; assigning Work Breakdown Structure (WBS) to project time schedule activities in Primavera</w:t>
            </w:r>
          </w:p>
          <w:p w14:paraId="6C4AFD1C" w14:textId="77777777" w:rsidR="00EC09E7" w:rsidRPr="00991C95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 xml:space="preserve">Create All Project Management Process flow charts, Quality objectives, Procedures and work </w:t>
            </w:r>
            <w:r w:rsidRPr="00991C95">
              <w:rPr>
                <w:sz w:val="18"/>
                <w:szCs w:val="18"/>
                <w:lang w:val="en-US"/>
              </w:rPr>
              <w:lastRenderedPageBreak/>
              <w:t xml:space="preserve">instruction for QMS </w:t>
            </w:r>
          </w:p>
          <w:p w14:paraId="13DD0CB1" w14:textId="77777777" w:rsidR="00EC09E7" w:rsidRPr="00991C95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Develop EPC schedule in Primavera P6.2 for a facility in light of design drawings / specifications.</w:t>
            </w:r>
          </w:p>
          <w:p w14:paraId="223C9CF9" w14:textId="77777777" w:rsidR="00EC09E7" w:rsidRPr="00991C95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Keeping update management of company with upcoming, delayed and not completed works.</w:t>
            </w:r>
          </w:p>
          <w:p w14:paraId="0A5EB88E" w14:textId="77777777" w:rsidR="00EC09E7" w:rsidRPr="00991C95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Preparing presentations for meetings with Client / Consultant</w:t>
            </w:r>
          </w:p>
          <w:p w14:paraId="6EDAC69F" w14:textId="77777777" w:rsidR="00EC09E7" w:rsidRPr="00991C95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 xml:space="preserve">Weekly site progress submission to head office </w:t>
            </w:r>
          </w:p>
          <w:p w14:paraId="5A02B3F3" w14:textId="77777777" w:rsidR="00EC09E7" w:rsidRPr="00991C95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Raise concern for slippage of deliverables from target delivery dates.</w:t>
            </w:r>
          </w:p>
          <w:p w14:paraId="34BE6A96" w14:textId="77777777" w:rsidR="00EC09E7" w:rsidRPr="00991C95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Maintain Execution Progress and update EPC Schedule in Primavera</w:t>
            </w:r>
          </w:p>
          <w:p w14:paraId="080BD942" w14:textId="77777777" w:rsidR="00EC09E7" w:rsidRPr="00991C95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1C95">
              <w:rPr>
                <w:sz w:val="18"/>
                <w:szCs w:val="18"/>
              </w:rPr>
              <w:t>Ability to effectively plan, organize and prioritize multiple projects and manage designs prepared by engineering staff as well as designs performed by sub consultants</w:t>
            </w:r>
          </w:p>
          <w:p w14:paraId="499A6782" w14:textId="77777777" w:rsidR="00EC09E7" w:rsidRPr="00991C95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1C95">
              <w:rPr>
                <w:sz w:val="18"/>
                <w:szCs w:val="18"/>
              </w:rPr>
              <w:t>Experience in the development of process flow diagrams, process descriptions.</w:t>
            </w:r>
          </w:p>
          <w:p w14:paraId="4381B859" w14:textId="77777777" w:rsidR="00EC09E7" w:rsidRDefault="00EC09E7" w:rsidP="00EC09E7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1C95">
              <w:rPr>
                <w:sz w:val="18"/>
                <w:szCs w:val="18"/>
              </w:rPr>
              <w:t>Ability to conduct independent investigations and collect data.</w:t>
            </w:r>
          </w:p>
          <w:p w14:paraId="628A0B2B" w14:textId="77777777" w:rsidR="00DF4E54" w:rsidRPr="00EC09E7" w:rsidRDefault="00DF4E54" w:rsidP="00971AA0">
            <w:pPr>
              <w:pStyle w:val="BodyText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64DB4C7B" w14:textId="77777777" w:rsidR="00BB7EF9" w:rsidRPr="00082BF2" w:rsidRDefault="0072528C" w:rsidP="007252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October 2001</w:t>
            </w:r>
            <w:r w:rsidR="00BB7EF9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June 2009</w:t>
            </w:r>
          </w:p>
          <w:p w14:paraId="4C11FF0C" w14:textId="77777777" w:rsidR="0072528C" w:rsidRDefault="0072528C" w:rsidP="007252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Assistant Manager</w:t>
            </w:r>
            <w:r w:rsidR="00DF4E54" w:rsidRPr="00082B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7EF9">
              <w:rPr>
                <w:rFonts w:ascii="Arial" w:hAnsi="Arial" w:cs="Arial"/>
                <w:b/>
                <w:sz w:val="18"/>
                <w:szCs w:val="18"/>
              </w:rPr>
              <w:t xml:space="preserve">at </w:t>
            </w:r>
            <w:r>
              <w:rPr>
                <w:rFonts w:ascii="Arial" w:hAnsi="Arial" w:cs="Arial"/>
                <w:b/>
                <w:sz w:val="18"/>
                <w:szCs w:val="18"/>
              </w:rPr>
              <w:t>NDC (NESCOM)</w:t>
            </w:r>
            <w:r w:rsidR="00BB7EF9">
              <w:rPr>
                <w:rFonts w:ascii="Arial" w:hAnsi="Arial" w:cs="Arial"/>
                <w:b/>
                <w:sz w:val="18"/>
                <w:szCs w:val="18"/>
              </w:rPr>
              <w:t xml:space="preserve"> Projects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Pakistan</w:t>
            </w:r>
          </w:p>
          <w:p w14:paraId="69724C91" w14:textId="77777777" w:rsidR="00DF4E54" w:rsidRDefault="00DF4E54" w:rsidP="0072528C">
            <w:pPr>
              <w:rPr>
                <w:rFonts w:ascii="Arial" w:hAnsi="Arial" w:cs="Arial"/>
                <w:sz w:val="18"/>
                <w:szCs w:val="18"/>
              </w:rPr>
            </w:pPr>
            <w:r w:rsidRPr="00082BF2">
              <w:rPr>
                <w:rFonts w:ascii="Arial" w:hAnsi="Arial" w:cs="Arial"/>
                <w:sz w:val="18"/>
                <w:szCs w:val="18"/>
              </w:rPr>
              <w:t>.</w:t>
            </w:r>
            <w:r w:rsidR="0072528C" w:rsidRPr="0072528C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72528C" w:rsidRPr="0072528C">
              <w:rPr>
                <w:rFonts w:ascii="Arial" w:hAnsi="Arial" w:cs="Arial"/>
                <w:b/>
                <w:sz w:val="18"/>
                <w:szCs w:val="18"/>
                <w:lang w:val="en-US"/>
              </w:rPr>
              <w:t>Respo</w:t>
            </w:r>
            <w:r w:rsidR="0072528C">
              <w:rPr>
                <w:rFonts w:ascii="Arial" w:hAnsi="Arial" w:cs="Arial"/>
                <w:b/>
                <w:sz w:val="18"/>
                <w:szCs w:val="18"/>
                <w:lang w:val="en-US"/>
              </w:rPr>
              <w:t>nsibilities as a Planning</w:t>
            </w:r>
            <w:r w:rsidR="0072528C" w:rsidRPr="0072528C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082BF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0F05561" w14:textId="77777777" w:rsidR="00837A8D" w:rsidRPr="00BB7EF9" w:rsidRDefault="00837A8D" w:rsidP="007252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0849FE" w14:textId="77777777" w:rsidR="00616EE9" w:rsidRPr="00616EE9" w:rsidRDefault="00616EE9" w:rsidP="00616EE9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EastAsia" w:hAnsi="Arial" w:cs="Arial"/>
                <w:sz w:val="18"/>
                <w:szCs w:val="18"/>
                <w:lang w:val="en-US" w:eastAsia="en-GB"/>
              </w:rPr>
            </w:pPr>
            <w:r w:rsidRPr="00616EE9">
              <w:rPr>
                <w:rFonts w:ascii="Arial" w:eastAsiaTheme="minorEastAsia" w:hAnsi="Arial" w:cs="Arial"/>
                <w:sz w:val="18"/>
                <w:szCs w:val="18"/>
                <w:lang w:val="en-US" w:eastAsia="en-GB"/>
              </w:rPr>
              <w:t>Project Planning, Scheduling &amp; Material Tracking of different projects using Primavera.</w:t>
            </w:r>
          </w:p>
          <w:p w14:paraId="7C0B9AB8" w14:textId="77777777" w:rsidR="00991C95" w:rsidRPr="00991C95" w:rsidRDefault="00991C95" w:rsidP="00991C95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Creating &amp; assigning Work Breakdown Structure (WBS) to project time schedule activities in Primavera</w:t>
            </w:r>
          </w:p>
          <w:p w14:paraId="643B7203" w14:textId="77777777" w:rsidR="00991C95" w:rsidRPr="00991C95" w:rsidRDefault="00991C95" w:rsidP="00991C95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Develop EPC schedule in Primavera P6.2 for a facility in light of design drawings / specifications.</w:t>
            </w:r>
          </w:p>
          <w:p w14:paraId="5791CFF4" w14:textId="77777777" w:rsidR="00991C95" w:rsidRPr="00991C95" w:rsidRDefault="00991C95" w:rsidP="00991C95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 xml:space="preserve">Manipulating the progress data in Primavera and </w:t>
            </w:r>
            <w:r w:rsidRPr="00991C95">
              <w:rPr>
                <w:sz w:val="18"/>
                <w:szCs w:val="18"/>
                <w:lang w:val="en-US"/>
              </w:rPr>
              <w:lastRenderedPageBreak/>
              <w:t>developing progress curves (discipline wise and overall).</w:t>
            </w:r>
          </w:p>
          <w:p w14:paraId="0FE3AEF1" w14:textId="77777777" w:rsidR="00991C95" w:rsidRPr="00991C95" w:rsidRDefault="00991C95" w:rsidP="00991C95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Preparing presentations for meetings with Client / Consultant</w:t>
            </w:r>
          </w:p>
          <w:p w14:paraId="2CBB0B39" w14:textId="77777777" w:rsidR="00991C95" w:rsidRPr="00991C95" w:rsidRDefault="00991C95" w:rsidP="00991C95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 xml:space="preserve">Weekly site progress submission to head office </w:t>
            </w:r>
          </w:p>
          <w:p w14:paraId="1EAA61FA" w14:textId="77777777" w:rsidR="00991C95" w:rsidRPr="00991C95" w:rsidRDefault="00991C95" w:rsidP="00991C95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Raise concern for slippage of deliverables from target delivery dates.</w:t>
            </w:r>
          </w:p>
          <w:p w14:paraId="097D6640" w14:textId="77777777" w:rsidR="00991C95" w:rsidRDefault="00991C95" w:rsidP="00991C95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991C95">
              <w:rPr>
                <w:sz w:val="18"/>
                <w:szCs w:val="18"/>
                <w:lang w:val="en-US"/>
              </w:rPr>
              <w:t>Maintain Execution Progress and update EPC Schedule in Primavera</w:t>
            </w:r>
          </w:p>
          <w:p w14:paraId="2AC86218" w14:textId="77777777" w:rsidR="006970C7" w:rsidRPr="00991C95" w:rsidRDefault="006970C7" w:rsidP="006970C7">
            <w:pPr>
              <w:pStyle w:val="BodyText"/>
              <w:ind w:left="1080" w:firstLine="0"/>
              <w:rPr>
                <w:sz w:val="18"/>
                <w:szCs w:val="18"/>
                <w:lang w:val="en-US"/>
              </w:rPr>
            </w:pPr>
          </w:p>
          <w:p w14:paraId="6467F913" w14:textId="77777777" w:rsidR="005E6A27" w:rsidRDefault="00616EE9" w:rsidP="00616EE9">
            <w:pPr>
              <w:pStyle w:val="BodyText"/>
              <w:kinsoku w:val="0"/>
              <w:overflowPunct w:val="0"/>
              <w:ind w:left="360" w:right="401" w:firstLine="0"/>
              <w:rPr>
                <w:b/>
                <w:bCs/>
                <w:sz w:val="18"/>
                <w:szCs w:val="18"/>
              </w:rPr>
            </w:pPr>
            <w:r w:rsidRPr="00616EE9">
              <w:rPr>
                <w:b/>
                <w:bCs/>
                <w:sz w:val="18"/>
                <w:szCs w:val="18"/>
              </w:rPr>
              <w:t>Responsibilities as a Design Engineer:</w:t>
            </w:r>
          </w:p>
          <w:p w14:paraId="03CB3D40" w14:textId="77777777" w:rsidR="00616EE9" w:rsidRDefault="00616EE9" w:rsidP="00616EE9">
            <w:pPr>
              <w:pStyle w:val="BodyText"/>
              <w:rPr>
                <w:sz w:val="18"/>
                <w:szCs w:val="18"/>
                <w:lang w:val="en-US"/>
              </w:rPr>
            </w:pPr>
          </w:p>
          <w:p w14:paraId="26F97095" w14:textId="77777777" w:rsidR="00616EE9" w:rsidRPr="00616EE9" w:rsidRDefault="00616EE9" w:rsidP="00616EE9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616EE9">
              <w:rPr>
                <w:sz w:val="18"/>
                <w:szCs w:val="18"/>
                <w:lang w:val="en-US"/>
              </w:rPr>
              <w:t>Complete modeling of all the proposed options and presenting them to high Management.</w:t>
            </w:r>
          </w:p>
          <w:p w14:paraId="4A60BDAC" w14:textId="77777777" w:rsidR="00616EE9" w:rsidRPr="00616EE9" w:rsidRDefault="00616EE9" w:rsidP="00616EE9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616EE9">
              <w:rPr>
                <w:sz w:val="18"/>
                <w:szCs w:val="18"/>
                <w:lang w:val="en-US"/>
              </w:rPr>
              <w:t>Designing of Hydraulic operated lifting systems and different mechanism systems operated either by hydraulic system or electrical in Pro/E Wildfire 2 &amp; Pro/E Wildfire3.</w:t>
            </w:r>
          </w:p>
          <w:p w14:paraId="7C595C80" w14:textId="77777777" w:rsidR="00616EE9" w:rsidRPr="00616EE9" w:rsidRDefault="00616EE9" w:rsidP="00616EE9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616EE9">
              <w:rPr>
                <w:sz w:val="18"/>
                <w:szCs w:val="18"/>
                <w:lang w:val="en-US"/>
              </w:rPr>
              <w:t>Forces calculation, static and dynamic analysis in Pro mechanism.</w:t>
            </w:r>
          </w:p>
          <w:p w14:paraId="0B3EA5B8" w14:textId="77777777" w:rsidR="00616EE9" w:rsidRPr="00616EE9" w:rsidRDefault="00616EE9" w:rsidP="00616EE9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616EE9">
              <w:rPr>
                <w:sz w:val="18"/>
                <w:szCs w:val="18"/>
                <w:lang w:val="en-US"/>
              </w:rPr>
              <w:t>Structural analysis in ANSYS.</w:t>
            </w:r>
          </w:p>
          <w:p w14:paraId="7D684A33" w14:textId="77777777" w:rsidR="00616EE9" w:rsidRPr="00616EE9" w:rsidRDefault="00616EE9" w:rsidP="00616EE9">
            <w:pPr>
              <w:pStyle w:val="BodyText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616EE9">
              <w:rPr>
                <w:sz w:val="18"/>
                <w:szCs w:val="18"/>
                <w:lang w:val="en-US"/>
              </w:rPr>
              <w:t>Preparation of BOM &amp; Production drawings with BOM.</w:t>
            </w:r>
          </w:p>
          <w:p w14:paraId="24F375DF" w14:textId="77777777" w:rsidR="00616EE9" w:rsidRPr="00991C95" w:rsidRDefault="00616EE9" w:rsidP="00616EE9">
            <w:pPr>
              <w:pStyle w:val="BodyText"/>
              <w:ind w:left="360" w:firstLine="0"/>
              <w:rPr>
                <w:sz w:val="18"/>
                <w:szCs w:val="18"/>
                <w:lang w:val="en-US"/>
              </w:rPr>
            </w:pPr>
          </w:p>
          <w:p w14:paraId="2AFDC2DB" w14:textId="77777777" w:rsidR="00616EE9" w:rsidRPr="00616EE9" w:rsidRDefault="00616EE9" w:rsidP="00616EE9">
            <w:pPr>
              <w:pStyle w:val="BodyText"/>
              <w:kinsoku w:val="0"/>
              <w:overflowPunct w:val="0"/>
              <w:ind w:left="360" w:right="401" w:firstLine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B01E1" w:rsidRPr="00082BF2" w14:paraId="633BE4EA" w14:textId="77777777" w:rsidTr="008F7892">
        <w:trPr>
          <w:trHeight w:val="978"/>
        </w:trPr>
        <w:tc>
          <w:tcPr>
            <w:tcW w:w="4219" w:type="dxa"/>
          </w:tcPr>
          <w:p w14:paraId="16CC4B6A" w14:textId="77777777" w:rsidR="002B01E1" w:rsidRPr="00082BF2" w:rsidRDefault="002B01E1" w:rsidP="00991C95">
            <w:pPr>
              <w:pStyle w:val="BodyText"/>
              <w:kinsoku w:val="0"/>
              <w:overflowPunct w:val="0"/>
              <w:ind w:left="426" w:right="401" w:firstLine="0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3675E0C0" w14:textId="77777777" w:rsidR="00C9212A" w:rsidRPr="00082BF2" w:rsidRDefault="00C9212A" w:rsidP="00C92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12A" w:rsidRPr="00082BF2" w14:paraId="4D5CA95D" w14:textId="77777777" w:rsidTr="008F7892">
        <w:trPr>
          <w:trHeight w:val="978"/>
        </w:trPr>
        <w:tc>
          <w:tcPr>
            <w:tcW w:w="4219" w:type="dxa"/>
          </w:tcPr>
          <w:p w14:paraId="0BC9C392" w14:textId="77777777" w:rsidR="00C9212A" w:rsidRPr="00EC09E7" w:rsidRDefault="00C9212A" w:rsidP="00EC09E7">
            <w:pPr>
              <w:rPr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660745B" w14:textId="77777777" w:rsidR="00ED357A" w:rsidRPr="00082BF2" w:rsidRDefault="00ED357A" w:rsidP="00ED3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DA3A9C" w14:textId="77777777" w:rsidR="002D213A" w:rsidRPr="00082BF2" w:rsidRDefault="002D213A">
      <w:pPr>
        <w:rPr>
          <w:rFonts w:ascii="Arial" w:hAnsi="Arial" w:cs="Arial"/>
          <w:sz w:val="18"/>
          <w:szCs w:val="18"/>
        </w:rPr>
      </w:pPr>
    </w:p>
    <w:sectPr w:rsidR="002D213A" w:rsidRPr="00082BF2" w:rsidSect="007746D0">
      <w:headerReference w:type="default" r:id="rId11"/>
      <w:pgSz w:w="11906" w:h="16838"/>
      <w:pgMar w:top="1440" w:right="1440" w:bottom="709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FA9A" w14:textId="77777777" w:rsidR="00FC6E48" w:rsidRDefault="00FC6E48" w:rsidP="00FA098F">
      <w:pPr>
        <w:spacing w:after="0" w:line="240" w:lineRule="auto"/>
      </w:pPr>
      <w:r>
        <w:separator/>
      </w:r>
    </w:p>
  </w:endnote>
  <w:endnote w:type="continuationSeparator" w:id="0">
    <w:p w14:paraId="11D3D678" w14:textId="77777777" w:rsidR="00FC6E48" w:rsidRDefault="00FC6E48" w:rsidP="00FA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C338" w14:textId="77777777" w:rsidR="00FC6E48" w:rsidRDefault="00FC6E48" w:rsidP="00FA098F">
      <w:pPr>
        <w:spacing w:after="0" w:line="240" w:lineRule="auto"/>
      </w:pPr>
      <w:r>
        <w:separator/>
      </w:r>
    </w:p>
  </w:footnote>
  <w:footnote w:type="continuationSeparator" w:id="0">
    <w:p w14:paraId="065AE86D" w14:textId="77777777" w:rsidR="00FC6E48" w:rsidRDefault="00FC6E48" w:rsidP="00FA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349045"/>
      <w:docPartObj>
        <w:docPartGallery w:val="Page Numbers (Top of Page)"/>
        <w:docPartUnique/>
      </w:docPartObj>
    </w:sdtPr>
    <w:sdtEndPr>
      <w:rPr>
        <w:rFonts w:ascii="Arial" w:hAnsi="Arial" w:cs="Arial"/>
        <w:b/>
        <w:noProof/>
        <w:sz w:val="16"/>
        <w:szCs w:val="16"/>
      </w:rPr>
    </w:sdtEndPr>
    <w:sdtContent>
      <w:p w14:paraId="33C30F5C" w14:textId="77777777" w:rsidR="00FA098F" w:rsidRPr="00FA098F" w:rsidRDefault="00FA098F">
        <w:pPr>
          <w:pStyle w:val="Header"/>
          <w:jc w:val="right"/>
          <w:rPr>
            <w:rFonts w:ascii="Arial" w:hAnsi="Arial" w:cs="Arial"/>
            <w:b/>
            <w:sz w:val="16"/>
            <w:szCs w:val="16"/>
          </w:rPr>
        </w:pPr>
        <w:r w:rsidRPr="00555481">
          <w:rPr>
            <w:noProof/>
            <w:szCs w:val="14"/>
            <w:lang w:val="en-US"/>
          </w:rPr>
          <w:drawing>
            <wp:anchor distT="0" distB="0" distL="114300" distR="114300" simplePos="0" relativeHeight="251659264" behindDoc="0" locked="1" layoutInCell="0" allowOverlap="1" wp14:anchorId="2546FC53" wp14:editId="2F4AB40D">
              <wp:simplePos x="0" y="0"/>
              <wp:positionH relativeFrom="page">
                <wp:posOffset>20955</wp:posOffset>
              </wp:positionH>
              <wp:positionV relativeFrom="page">
                <wp:posOffset>29210</wp:posOffset>
              </wp:positionV>
              <wp:extent cx="1469390" cy="637540"/>
              <wp:effectExtent l="0" t="0" r="0" b="0"/>
              <wp:wrapNone/>
              <wp:docPr id="1" name="AECOM Color" descr="AECOM_ISO_Color_logo_v2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ECOM_ISO_Color_logo_v2.bmp"/>
                      <pic:cNvPicPr/>
                    </pic:nvPicPr>
                    <pic:blipFill>
                      <a:blip r:embed="rId1"/>
                      <a:srcRect l="20250" t="1956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9390" cy="637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A098F">
          <w:rPr>
            <w:rFonts w:ascii="Arial" w:hAnsi="Arial" w:cs="Arial"/>
            <w:b/>
            <w:sz w:val="16"/>
            <w:szCs w:val="16"/>
          </w:rPr>
          <w:fldChar w:fldCharType="begin"/>
        </w:r>
        <w:r w:rsidRPr="00FA098F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Pr="00FA098F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D5FC7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FA098F">
          <w:rPr>
            <w:rFonts w:ascii="Arial" w:hAnsi="Arial" w:cs="Arial"/>
            <w:b/>
            <w:noProof/>
            <w:sz w:val="16"/>
            <w:szCs w:val="16"/>
          </w:rPr>
          <w:fldChar w:fldCharType="end"/>
        </w:r>
      </w:p>
    </w:sdtContent>
  </w:sdt>
  <w:p w14:paraId="5D3102A1" w14:textId="77777777" w:rsidR="00FA098F" w:rsidRDefault="00FA098F" w:rsidP="00FA098F">
    <w:pPr>
      <w:pStyle w:val="Header"/>
      <w:jc w:val="center"/>
      <w:rPr>
        <w:b/>
      </w:rPr>
    </w:pPr>
    <w:r>
      <w:rPr>
        <w:b/>
      </w:rPr>
      <w:t xml:space="preserve">Resume </w:t>
    </w:r>
  </w:p>
  <w:p w14:paraId="3C3EBBE5" w14:textId="77777777" w:rsidR="00FA098F" w:rsidRDefault="003E0920" w:rsidP="00FA098F">
    <w:pPr>
      <w:pStyle w:val="Header"/>
      <w:jc w:val="center"/>
      <w:rPr>
        <w:b/>
      </w:rPr>
    </w:pPr>
    <w:r>
      <w:rPr>
        <w:b/>
      </w:rPr>
      <w:t>Eng. Sibghat Ullah Khan</w:t>
    </w:r>
  </w:p>
  <w:p w14:paraId="4DBB1F20" w14:textId="572AC901" w:rsidR="00566C56" w:rsidRDefault="007A54FB" w:rsidP="007A54FB">
    <w:pPr>
      <w:pStyle w:val="Header"/>
      <w:jc w:val="center"/>
      <w:rPr>
        <w:b/>
      </w:rPr>
    </w:pPr>
    <w:r>
      <w:rPr>
        <w:b/>
      </w:rPr>
      <w:t>054-178-9296</w:t>
    </w:r>
    <w:r w:rsidR="00457593">
      <w:rPr>
        <w:b/>
      </w:rPr>
      <w:t>. email: sibghat19@hotmail.com</w:t>
    </w:r>
  </w:p>
  <w:p w14:paraId="1EA5EDC9" w14:textId="77777777" w:rsidR="007A54FB" w:rsidRPr="007A54FB" w:rsidRDefault="007A54FB" w:rsidP="007A54F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8C"/>
      </v:shape>
    </w:pict>
  </w:numPicBullet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047" w:hanging="339"/>
      </w:pPr>
      <w:rPr>
        <w:rFonts w:ascii="Symbol" w:hAnsi="Symbol" w:cs="Symbol"/>
        <w:b w:val="0"/>
        <w:bCs w:val="0"/>
        <w:w w:val="99"/>
        <w:sz w:val="19"/>
        <w:szCs w:val="19"/>
      </w:rPr>
    </w:lvl>
    <w:lvl w:ilvl="1">
      <w:numFmt w:val="bullet"/>
      <w:lvlText w:val=""/>
      <w:lvlJc w:val="left"/>
      <w:pPr>
        <w:ind w:left="2402" w:hanging="356"/>
      </w:pPr>
      <w:rPr>
        <w:rFonts w:ascii="Symbol" w:hAnsi="Symbol" w:cs="Symbol"/>
        <w:b w:val="0"/>
        <w:bCs w:val="0"/>
        <w:w w:val="99"/>
        <w:sz w:val="19"/>
        <w:szCs w:val="19"/>
      </w:rPr>
    </w:lvl>
    <w:lvl w:ilvl="2">
      <w:numFmt w:val="bullet"/>
      <w:lvlText w:val="•"/>
      <w:lvlJc w:val="left"/>
      <w:pPr>
        <w:ind w:left="2711" w:hanging="356"/>
      </w:pPr>
    </w:lvl>
    <w:lvl w:ilvl="3">
      <w:numFmt w:val="bullet"/>
      <w:lvlText w:val="•"/>
      <w:lvlJc w:val="left"/>
      <w:pPr>
        <w:ind w:left="3264" w:hanging="356"/>
      </w:pPr>
    </w:lvl>
    <w:lvl w:ilvl="4">
      <w:numFmt w:val="bullet"/>
      <w:lvlText w:val="•"/>
      <w:lvlJc w:val="left"/>
      <w:pPr>
        <w:ind w:left="3817" w:hanging="356"/>
      </w:pPr>
    </w:lvl>
    <w:lvl w:ilvl="5">
      <w:numFmt w:val="bullet"/>
      <w:lvlText w:val="•"/>
      <w:lvlJc w:val="left"/>
      <w:pPr>
        <w:ind w:left="4370" w:hanging="356"/>
      </w:pPr>
    </w:lvl>
    <w:lvl w:ilvl="6">
      <w:numFmt w:val="bullet"/>
      <w:lvlText w:val="•"/>
      <w:lvlJc w:val="left"/>
      <w:pPr>
        <w:ind w:left="4924" w:hanging="356"/>
      </w:pPr>
    </w:lvl>
    <w:lvl w:ilvl="7">
      <w:numFmt w:val="bullet"/>
      <w:lvlText w:val="•"/>
      <w:lvlJc w:val="left"/>
      <w:pPr>
        <w:ind w:left="5477" w:hanging="356"/>
      </w:pPr>
    </w:lvl>
    <w:lvl w:ilvl="8">
      <w:numFmt w:val="bullet"/>
      <w:lvlText w:val="•"/>
      <w:lvlJc w:val="left"/>
      <w:pPr>
        <w:ind w:left="6030" w:hanging="356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"/>
      <w:lvlJc w:val="left"/>
      <w:pPr>
        <w:ind w:left="2330" w:hanging="339"/>
      </w:pPr>
      <w:rPr>
        <w:rFonts w:ascii="Wingdings" w:hAnsi="Wingdings" w:cs="Wingdings"/>
        <w:b w:val="0"/>
        <w:bCs w:val="0"/>
        <w:w w:val="99"/>
        <w:sz w:val="19"/>
        <w:szCs w:val="19"/>
      </w:rPr>
    </w:lvl>
    <w:lvl w:ilvl="1">
      <w:numFmt w:val="bullet"/>
      <w:lvlText w:val=""/>
      <w:lvlJc w:val="left"/>
      <w:pPr>
        <w:ind w:left="2542" w:hanging="201"/>
      </w:pPr>
      <w:rPr>
        <w:rFonts w:ascii="Wingdings" w:hAnsi="Wingdings" w:cs="Wingdings"/>
        <w:b w:val="0"/>
        <w:bCs w:val="0"/>
        <w:w w:val="99"/>
        <w:sz w:val="19"/>
        <w:szCs w:val="19"/>
      </w:rPr>
    </w:lvl>
    <w:lvl w:ilvl="2">
      <w:numFmt w:val="bullet"/>
      <w:lvlText w:val="•"/>
      <w:lvlJc w:val="left"/>
      <w:pPr>
        <w:ind w:left="3237" w:hanging="201"/>
      </w:pPr>
    </w:lvl>
    <w:lvl w:ilvl="3">
      <w:numFmt w:val="bullet"/>
      <w:lvlText w:val="•"/>
      <w:lvlJc w:val="left"/>
      <w:pPr>
        <w:ind w:left="3932" w:hanging="201"/>
      </w:pPr>
    </w:lvl>
    <w:lvl w:ilvl="4">
      <w:numFmt w:val="bullet"/>
      <w:lvlText w:val="•"/>
      <w:lvlJc w:val="left"/>
      <w:pPr>
        <w:ind w:left="4628" w:hanging="201"/>
      </w:pPr>
    </w:lvl>
    <w:lvl w:ilvl="5">
      <w:numFmt w:val="bullet"/>
      <w:lvlText w:val="•"/>
      <w:lvlJc w:val="left"/>
      <w:pPr>
        <w:ind w:left="5323" w:hanging="201"/>
      </w:pPr>
    </w:lvl>
    <w:lvl w:ilvl="6">
      <w:numFmt w:val="bullet"/>
      <w:lvlText w:val="•"/>
      <w:lvlJc w:val="left"/>
      <w:pPr>
        <w:ind w:left="6018" w:hanging="201"/>
      </w:pPr>
    </w:lvl>
    <w:lvl w:ilvl="7">
      <w:numFmt w:val="bullet"/>
      <w:lvlText w:val="•"/>
      <w:lvlJc w:val="left"/>
      <w:pPr>
        <w:ind w:left="6714" w:hanging="201"/>
      </w:pPr>
    </w:lvl>
    <w:lvl w:ilvl="8">
      <w:numFmt w:val="bullet"/>
      <w:lvlText w:val="•"/>
      <w:lvlJc w:val="left"/>
      <w:pPr>
        <w:ind w:left="7409" w:hanging="201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2711" w:hanging="339"/>
      </w:pPr>
      <w:rPr>
        <w:rFonts w:ascii="Symbol" w:hAnsi="Symbol" w:cs="Symbo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3320" w:hanging="339"/>
      </w:pPr>
    </w:lvl>
    <w:lvl w:ilvl="2">
      <w:numFmt w:val="bullet"/>
      <w:lvlText w:val="•"/>
      <w:lvlJc w:val="left"/>
      <w:pPr>
        <w:ind w:left="3929" w:hanging="339"/>
      </w:pPr>
    </w:lvl>
    <w:lvl w:ilvl="3">
      <w:numFmt w:val="bullet"/>
      <w:lvlText w:val="•"/>
      <w:lvlJc w:val="left"/>
      <w:pPr>
        <w:ind w:left="4538" w:hanging="339"/>
      </w:pPr>
    </w:lvl>
    <w:lvl w:ilvl="4">
      <w:numFmt w:val="bullet"/>
      <w:lvlText w:val="•"/>
      <w:lvlJc w:val="left"/>
      <w:pPr>
        <w:ind w:left="5146" w:hanging="339"/>
      </w:pPr>
    </w:lvl>
    <w:lvl w:ilvl="5">
      <w:numFmt w:val="bullet"/>
      <w:lvlText w:val="•"/>
      <w:lvlJc w:val="left"/>
      <w:pPr>
        <w:ind w:left="5755" w:hanging="339"/>
      </w:pPr>
    </w:lvl>
    <w:lvl w:ilvl="6">
      <w:numFmt w:val="bullet"/>
      <w:lvlText w:val="•"/>
      <w:lvlJc w:val="left"/>
      <w:pPr>
        <w:ind w:left="6364" w:hanging="339"/>
      </w:pPr>
    </w:lvl>
    <w:lvl w:ilvl="7">
      <w:numFmt w:val="bullet"/>
      <w:lvlText w:val="•"/>
      <w:lvlJc w:val="left"/>
      <w:pPr>
        <w:ind w:left="6973" w:hanging="339"/>
      </w:pPr>
    </w:lvl>
    <w:lvl w:ilvl="8">
      <w:numFmt w:val="bullet"/>
      <w:lvlText w:val="•"/>
      <w:lvlJc w:val="left"/>
      <w:pPr>
        <w:ind w:left="7582" w:hanging="339"/>
      </w:pPr>
    </w:lvl>
  </w:abstractNum>
  <w:abstractNum w:abstractNumId="3" w15:restartNumberingAfterBreak="0">
    <w:nsid w:val="02A05B30"/>
    <w:multiLevelType w:val="hybridMultilevel"/>
    <w:tmpl w:val="F04AE774"/>
    <w:lvl w:ilvl="0" w:tplc="EE26B5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60FA4"/>
    <w:multiLevelType w:val="hybridMultilevel"/>
    <w:tmpl w:val="8A988588"/>
    <w:lvl w:ilvl="0" w:tplc="0809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AEA56EE"/>
    <w:multiLevelType w:val="hybridMultilevel"/>
    <w:tmpl w:val="53F675AA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 w15:restartNumberingAfterBreak="0">
    <w:nsid w:val="10676A14"/>
    <w:multiLevelType w:val="hybridMultilevel"/>
    <w:tmpl w:val="AF306816"/>
    <w:lvl w:ilvl="0" w:tplc="791CAB50">
      <w:start w:val="4"/>
      <w:numFmt w:val="bullet"/>
      <w:lvlText w:val="•"/>
      <w:lvlJc w:val="left"/>
      <w:pPr>
        <w:ind w:left="5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7" w15:restartNumberingAfterBreak="0">
    <w:nsid w:val="11A924F4"/>
    <w:multiLevelType w:val="hybridMultilevel"/>
    <w:tmpl w:val="C8D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A37"/>
    <w:multiLevelType w:val="hybridMultilevel"/>
    <w:tmpl w:val="6C80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7D13"/>
    <w:multiLevelType w:val="hybridMultilevel"/>
    <w:tmpl w:val="B4BE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D94"/>
    <w:multiLevelType w:val="hybridMultilevel"/>
    <w:tmpl w:val="45B6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61EF"/>
    <w:multiLevelType w:val="hybridMultilevel"/>
    <w:tmpl w:val="B27A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FCD"/>
    <w:multiLevelType w:val="hybridMultilevel"/>
    <w:tmpl w:val="61440932"/>
    <w:lvl w:ilvl="0" w:tplc="EE26B5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3881"/>
    <w:multiLevelType w:val="hybridMultilevel"/>
    <w:tmpl w:val="C088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366BE"/>
    <w:multiLevelType w:val="hybridMultilevel"/>
    <w:tmpl w:val="A192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D2703"/>
    <w:multiLevelType w:val="hybridMultilevel"/>
    <w:tmpl w:val="A6F6B4B2"/>
    <w:lvl w:ilvl="0" w:tplc="41943DAA">
      <w:start w:val="4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1746C"/>
    <w:multiLevelType w:val="hybridMultilevel"/>
    <w:tmpl w:val="36FCDEDE"/>
    <w:lvl w:ilvl="0" w:tplc="EE26B5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E5CD4"/>
    <w:multiLevelType w:val="hybridMultilevel"/>
    <w:tmpl w:val="F96E81F0"/>
    <w:lvl w:ilvl="0" w:tplc="41943DAA">
      <w:start w:val="4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C3"/>
    <w:multiLevelType w:val="hybridMultilevel"/>
    <w:tmpl w:val="315E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5490"/>
    <w:multiLevelType w:val="hybridMultilevel"/>
    <w:tmpl w:val="9ED4C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4AE3"/>
    <w:multiLevelType w:val="hybridMultilevel"/>
    <w:tmpl w:val="55E83B0C"/>
    <w:lvl w:ilvl="0" w:tplc="08090007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74367F6A"/>
    <w:multiLevelType w:val="hybridMultilevel"/>
    <w:tmpl w:val="D4BA7E2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781D395F"/>
    <w:multiLevelType w:val="hybridMultilevel"/>
    <w:tmpl w:val="77CC45FE"/>
    <w:lvl w:ilvl="0" w:tplc="EE26B5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77624"/>
    <w:multiLevelType w:val="hybridMultilevel"/>
    <w:tmpl w:val="4272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3607"/>
    <w:multiLevelType w:val="hybridMultilevel"/>
    <w:tmpl w:val="D23A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32EE"/>
    <w:multiLevelType w:val="hybridMultilevel"/>
    <w:tmpl w:val="23B2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4"/>
  </w:num>
  <w:num w:numId="5">
    <w:abstractNumId w:val="19"/>
  </w:num>
  <w:num w:numId="6">
    <w:abstractNumId w:val="13"/>
  </w:num>
  <w:num w:numId="7">
    <w:abstractNumId w:val="23"/>
  </w:num>
  <w:num w:numId="8">
    <w:abstractNumId w:val="18"/>
  </w:num>
  <w:num w:numId="9">
    <w:abstractNumId w:val="25"/>
  </w:num>
  <w:num w:numId="10">
    <w:abstractNumId w:val="6"/>
  </w:num>
  <w:num w:numId="11">
    <w:abstractNumId w:val="24"/>
  </w:num>
  <w:num w:numId="12">
    <w:abstractNumId w:val="17"/>
  </w:num>
  <w:num w:numId="13">
    <w:abstractNumId w:val="15"/>
  </w:num>
  <w:num w:numId="14">
    <w:abstractNumId w:val="11"/>
  </w:num>
  <w:num w:numId="15">
    <w:abstractNumId w:val="21"/>
  </w:num>
  <w:num w:numId="16">
    <w:abstractNumId w:val="5"/>
  </w:num>
  <w:num w:numId="17">
    <w:abstractNumId w:val="1"/>
  </w:num>
  <w:num w:numId="18">
    <w:abstractNumId w:val="7"/>
  </w:num>
  <w:num w:numId="19">
    <w:abstractNumId w:val="10"/>
  </w:num>
  <w:num w:numId="20">
    <w:abstractNumId w:val="2"/>
  </w:num>
  <w:num w:numId="21">
    <w:abstractNumId w:val="8"/>
  </w:num>
  <w:num w:numId="22">
    <w:abstractNumId w:val="9"/>
  </w:num>
  <w:num w:numId="23">
    <w:abstractNumId w:val="22"/>
  </w:num>
  <w:num w:numId="24">
    <w:abstractNumId w:val="16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8F"/>
    <w:rsid w:val="00010481"/>
    <w:rsid w:val="00012CB2"/>
    <w:rsid w:val="000377FC"/>
    <w:rsid w:val="00056EC7"/>
    <w:rsid w:val="00065401"/>
    <w:rsid w:val="00066977"/>
    <w:rsid w:val="00082BF2"/>
    <w:rsid w:val="000960BB"/>
    <w:rsid w:val="000C44DA"/>
    <w:rsid w:val="000D0872"/>
    <w:rsid w:val="000D4836"/>
    <w:rsid w:val="001E1F1A"/>
    <w:rsid w:val="00246922"/>
    <w:rsid w:val="0028268D"/>
    <w:rsid w:val="00286CE5"/>
    <w:rsid w:val="002A4936"/>
    <w:rsid w:val="002A5F63"/>
    <w:rsid w:val="002B01E1"/>
    <w:rsid w:val="002B1686"/>
    <w:rsid w:val="002D213A"/>
    <w:rsid w:val="002F77B4"/>
    <w:rsid w:val="003418F8"/>
    <w:rsid w:val="00343351"/>
    <w:rsid w:val="00352E9D"/>
    <w:rsid w:val="0038084B"/>
    <w:rsid w:val="00387240"/>
    <w:rsid w:val="003C5BBF"/>
    <w:rsid w:val="003E0522"/>
    <w:rsid w:val="003E0920"/>
    <w:rsid w:val="00427C7B"/>
    <w:rsid w:val="00457593"/>
    <w:rsid w:val="0049348D"/>
    <w:rsid w:val="004B0C3E"/>
    <w:rsid w:val="004C1CDF"/>
    <w:rsid w:val="005277AB"/>
    <w:rsid w:val="00533ECA"/>
    <w:rsid w:val="00566C56"/>
    <w:rsid w:val="0057335E"/>
    <w:rsid w:val="005A69E1"/>
    <w:rsid w:val="005E5AB6"/>
    <w:rsid w:val="005E6A27"/>
    <w:rsid w:val="005F6697"/>
    <w:rsid w:val="00616EE9"/>
    <w:rsid w:val="00675408"/>
    <w:rsid w:val="0068649A"/>
    <w:rsid w:val="006970C7"/>
    <w:rsid w:val="006D2342"/>
    <w:rsid w:val="0072528C"/>
    <w:rsid w:val="00742A37"/>
    <w:rsid w:val="007746D0"/>
    <w:rsid w:val="00793D76"/>
    <w:rsid w:val="007A54FB"/>
    <w:rsid w:val="007A6F1C"/>
    <w:rsid w:val="007B3BCD"/>
    <w:rsid w:val="007C3AED"/>
    <w:rsid w:val="007F283B"/>
    <w:rsid w:val="00810CB6"/>
    <w:rsid w:val="00837A8D"/>
    <w:rsid w:val="00845BB0"/>
    <w:rsid w:val="00852269"/>
    <w:rsid w:val="008903C3"/>
    <w:rsid w:val="008A37F3"/>
    <w:rsid w:val="008F0D99"/>
    <w:rsid w:val="008F7892"/>
    <w:rsid w:val="009108CC"/>
    <w:rsid w:val="00971AA0"/>
    <w:rsid w:val="00991C95"/>
    <w:rsid w:val="009D4DE4"/>
    <w:rsid w:val="009F3B92"/>
    <w:rsid w:val="00A024E3"/>
    <w:rsid w:val="00A41013"/>
    <w:rsid w:val="00A97401"/>
    <w:rsid w:val="00AB7F84"/>
    <w:rsid w:val="00AC0690"/>
    <w:rsid w:val="00AC24A9"/>
    <w:rsid w:val="00AE4D7F"/>
    <w:rsid w:val="00AE50D5"/>
    <w:rsid w:val="00B13CF4"/>
    <w:rsid w:val="00B83377"/>
    <w:rsid w:val="00B90FC0"/>
    <w:rsid w:val="00BA2C25"/>
    <w:rsid w:val="00BA7677"/>
    <w:rsid w:val="00BB7EF9"/>
    <w:rsid w:val="00BD4F49"/>
    <w:rsid w:val="00C077F3"/>
    <w:rsid w:val="00C40BC7"/>
    <w:rsid w:val="00C67A11"/>
    <w:rsid w:val="00C9212A"/>
    <w:rsid w:val="00CA17AD"/>
    <w:rsid w:val="00CB1852"/>
    <w:rsid w:val="00CB3CB1"/>
    <w:rsid w:val="00CB521A"/>
    <w:rsid w:val="00CD4C57"/>
    <w:rsid w:val="00CF4877"/>
    <w:rsid w:val="00D47C58"/>
    <w:rsid w:val="00D5591A"/>
    <w:rsid w:val="00D82D4B"/>
    <w:rsid w:val="00D83E9D"/>
    <w:rsid w:val="00D93712"/>
    <w:rsid w:val="00DA152B"/>
    <w:rsid w:val="00DA4F84"/>
    <w:rsid w:val="00DB7AB9"/>
    <w:rsid w:val="00DD2682"/>
    <w:rsid w:val="00DD5FC7"/>
    <w:rsid w:val="00DD665C"/>
    <w:rsid w:val="00DF024C"/>
    <w:rsid w:val="00DF4E54"/>
    <w:rsid w:val="00DF524B"/>
    <w:rsid w:val="00DF74A1"/>
    <w:rsid w:val="00DF7712"/>
    <w:rsid w:val="00E02666"/>
    <w:rsid w:val="00E526DA"/>
    <w:rsid w:val="00E60461"/>
    <w:rsid w:val="00E63293"/>
    <w:rsid w:val="00EC09E7"/>
    <w:rsid w:val="00EC2A42"/>
    <w:rsid w:val="00EC4D86"/>
    <w:rsid w:val="00EC7BCC"/>
    <w:rsid w:val="00ED357A"/>
    <w:rsid w:val="00FA098F"/>
    <w:rsid w:val="00FC6B0F"/>
    <w:rsid w:val="00FC6E48"/>
    <w:rsid w:val="00FE302F"/>
    <w:rsid w:val="00FE30AA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01F14"/>
  <w15:docId w15:val="{913B55EB-3E8B-4097-8AF1-33ED6B4B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461"/>
  </w:style>
  <w:style w:type="paragraph" w:styleId="Heading1">
    <w:name w:val="heading 1"/>
    <w:basedOn w:val="Normal"/>
    <w:next w:val="Normal"/>
    <w:link w:val="Heading1Char"/>
    <w:uiPriority w:val="1"/>
    <w:qFormat/>
    <w:rsid w:val="0038084B"/>
    <w:pPr>
      <w:widowControl w:val="0"/>
      <w:autoSpaceDE w:val="0"/>
      <w:autoSpaceDN w:val="0"/>
      <w:adjustRightInd w:val="0"/>
      <w:spacing w:after="0" w:line="240" w:lineRule="auto"/>
      <w:ind w:left="2034"/>
      <w:outlineLvl w:val="0"/>
    </w:pPr>
    <w:rPr>
      <w:rFonts w:ascii="Arial" w:eastAsiaTheme="minorEastAsia" w:hAnsi="Arial" w:cs="Arial"/>
      <w:b/>
      <w:bCs/>
      <w:sz w:val="19"/>
      <w:szCs w:val="19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8F"/>
  </w:style>
  <w:style w:type="paragraph" w:styleId="Footer">
    <w:name w:val="footer"/>
    <w:basedOn w:val="Normal"/>
    <w:link w:val="FooterChar"/>
    <w:uiPriority w:val="99"/>
    <w:unhideWhenUsed/>
    <w:rsid w:val="00FA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8F"/>
  </w:style>
  <w:style w:type="table" w:styleId="TableGrid">
    <w:name w:val="Table Grid"/>
    <w:basedOn w:val="TableNormal"/>
    <w:uiPriority w:val="59"/>
    <w:rsid w:val="00FA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F77B4"/>
    <w:pPr>
      <w:widowControl w:val="0"/>
      <w:autoSpaceDE w:val="0"/>
      <w:autoSpaceDN w:val="0"/>
      <w:adjustRightInd w:val="0"/>
      <w:spacing w:after="0" w:line="240" w:lineRule="auto"/>
      <w:ind w:left="2711" w:hanging="338"/>
    </w:pPr>
    <w:rPr>
      <w:rFonts w:ascii="Arial" w:eastAsiaTheme="minorEastAsia" w:hAnsi="Arial" w:cs="Arial"/>
      <w:sz w:val="19"/>
      <w:szCs w:val="19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F77B4"/>
    <w:rPr>
      <w:rFonts w:ascii="Arial" w:eastAsiaTheme="minorEastAsia" w:hAnsi="Arial" w:cs="Arial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2A5F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084B"/>
    <w:rPr>
      <w:rFonts w:ascii="Arial" w:eastAsiaTheme="minorEastAsia" w:hAnsi="Arial" w:cs="Arial"/>
      <w:b/>
      <w:bCs/>
      <w:sz w:val="19"/>
      <w:szCs w:val="19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7A5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7B37-4D1C-4C18-953E-E64494F7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Srikanth, Gangu</dc:creator>
  <cp:lastModifiedBy>Khan, Sibghat</cp:lastModifiedBy>
  <cp:revision>14</cp:revision>
  <cp:lastPrinted>2019-03-18T11:03:00Z</cp:lastPrinted>
  <dcterms:created xsi:type="dcterms:W3CDTF">2019-10-17T08:19:00Z</dcterms:created>
  <dcterms:modified xsi:type="dcterms:W3CDTF">2020-09-08T05:39:00Z</dcterms:modified>
</cp:coreProperties>
</file>